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3" w:rsidRPr="00F131C7" w:rsidRDefault="00026FEA" w:rsidP="00026FEA">
      <w:pPr>
        <w:rPr>
          <w:sz w:val="24"/>
          <w:szCs w:val="24"/>
        </w:rPr>
      </w:pPr>
      <w:r w:rsidRPr="007A16BA">
        <w:rPr>
          <w:sz w:val="24"/>
          <w:szCs w:val="24"/>
        </w:rPr>
        <w:t>30500-8/</w:t>
      </w:r>
      <w:r w:rsidR="00EA435C">
        <w:rPr>
          <w:sz w:val="24"/>
          <w:szCs w:val="24"/>
        </w:rPr>
        <w:t>28/2021</w:t>
      </w:r>
      <w:r w:rsidRPr="007A16BA">
        <w:rPr>
          <w:sz w:val="24"/>
          <w:szCs w:val="24"/>
        </w:rPr>
        <w:t xml:space="preserve">. </w:t>
      </w:r>
      <w:proofErr w:type="spellStart"/>
      <w:r w:rsidR="00967C53" w:rsidRPr="007A16BA">
        <w:rPr>
          <w:sz w:val="24"/>
          <w:szCs w:val="24"/>
        </w:rPr>
        <w:t>pály</w:t>
      </w:r>
      <w:proofErr w:type="spellEnd"/>
      <w:r w:rsidR="00967C53" w:rsidRPr="007A16BA">
        <w:rPr>
          <w:sz w:val="24"/>
          <w:szCs w:val="24"/>
        </w:rPr>
        <w:t>.</w:t>
      </w:r>
    </w:p>
    <w:p w:rsidR="007B4175" w:rsidRDefault="007B4175" w:rsidP="00967C53">
      <w:pPr>
        <w:pStyle w:val="Cmsor1"/>
        <w:rPr>
          <w:szCs w:val="24"/>
          <w:u w:val="single"/>
        </w:rPr>
      </w:pPr>
    </w:p>
    <w:p w:rsidR="00967C53" w:rsidRDefault="00967C53" w:rsidP="003A6AEB">
      <w:pPr>
        <w:pStyle w:val="Cmsor1"/>
        <w:jc w:val="center"/>
        <w:rPr>
          <w:szCs w:val="24"/>
          <w:u w:val="single"/>
        </w:rPr>
      </w:pPr>
    </w:p>
    <w:p w:rsidR="00967C53" w:rsidRDefault="00967C53" w:rsidP="003A6AEB">
      <w:pPr>
        <w:pStyle w:val="Cmsor1"/>
        <w:jc w:val="center"/>
        <w:rPr>
          <w:szCs w:val="24"/>
          <w:u w:val="single"/>
        </w:rPr>
      </w:pPr>
    </w:p>
    <w:p w:rsidR="008E2F64" w:rsidRPr="003A6AEB" w:rsidRDefault="008E2F64" w:rsidP="003A6AEB">
      <w:pPr>
        <w:pStyle w:val="Cmsor1"/>
        <w:jc w:val="center"/>
        <w:rPr>
          <w:szCs w:val="24"/>
          <w:u w:val="single"/>
        </w:rPr>
      </w:pPr>
      <w:r w:rsidRPr="00F131C7">
        <w:rPr>
          <w:szCs w:val="24"/>
          <w:u w:val="single"/>
        </w:rPr>
        <w:t>PÁLYÁZATI FELHÍVÁS</w:t>
      </w:r>
    </w:p>
    <w:p w:rsidR="008E2F64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7B4175" w:rsidRPr="003A6AEB" w:rsidRDefault="007B4175" w:rsidP="003A6AEB">
      <w:pPr>
        <w:autoSpaceDE w:val="0"/>
        <w:autoSpaceDN w:val="0"/>
        <w:jc w:val="both"/>
        <w:rPr>
          <w:sz w:val="24"/>
          <w:szCs w:val="24"/>
        </w:rPr>
      </w:pPr>
    </w:p>
    <w:p w:rsidR="00967C53" w:rsidRDefault="00967C53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3A6AEB" w:rsidRDefault="00417714" w:rsidP="003A6AEB">
      <w:p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A Büntetés-végrehajtás Országos Parancsnoksága pályázatot hirdet az EFOP-1.3.3-16-2016-00001  azonosító számú, „Fogvatartottak </w:t>
      </w:r>
      <w:proofErr w:type="spellStart"/>
      <w:r w:rsidRPr="00B61A39">
        <w:rPr>
          <w:sz w:val="24"/>
          <w:szCs w:val="24"/>
        </w:rPr>
        <w:t>reintegrációja</w:t>
      </w:r>
      <w:proofErr w:type="spellEnd"/>
      <w:r w:rsidRPr="00B61A39">
        <w:rPr>
          <w:sz w:val="24"/>
          <w:szCs w:val="24"/>
        </w:rPr>
        <w:t xml:space="preserve">” című kiemelt projekt szerinti </w:t>
      </w:r>
      <w:r w:rsidR="001307AB">
        <w:rPr>
          <w:b/>
          <w:bCs/>
          <w:sz w:val="24"/>
          <w:szCs w:val="24"/>
        </w:rPr>
        <w:t>közösségi foglalkoztató ügyintéző</w:t>
      </w:r>
      <w:r w:rsidR="00B61A39" w:rsidRPr="00B61A39">
        <w:rPr>
          <w:b/>
          <w:bCs/>
          <w:sz w:val="24"/>
          <w:szCs w:val="24"/>
        </w:rPr>
        <w:t xml:space="preserve"> </w:t>
      </w:r>
      <w:r w:rsidR="00C2784E">
        <w:rPr>
          <w:b/>
          <w:bCs/>
          <w:sz w:val="24"/>
          <w:szCs w:val="24"/>
        </w:rPr>
        <w:t>(</w:t>
      </w:r>
      <w:r w:rsidR="001307AB">
        <w:rPr>
          <w:b/>
          <w:bCs/>
          <w:sz w:val="24"/>
          <w:szCs w:val="24"/>
        </w:rPr>
        <w:t>Szabolcs-Szatmár-Bereg</w:t>
      </w:r>
      <w:r>
        <w:rPr>
          <w:b/>
          <w:bCs/>
          <w:sz w:val="24"/>
          <w:szCs w:val="24"/>
        </w:rPr>
        <w:t xml:space="preserve"> Megyei</w:t>
      </w:r>
      <w:r w:rsidR="00C2784E" w:rsidRPr="00760892">
        <w:rPr>
          <w:b/>
          <w:bCs/>
          <w:sz w:val="24"/>
          <w:szCs w:val="24"/>
        </w:rPr>
        <w:t xml:space="preserve"> </w:t>
      </w:r>
      <w:r w:rsidR="001307AB">
        <w:rPr>
          <w:b/>
          <w:bCs/>
          <w:sz w:val="24"/>
          <w:szCs w:val="24"/>
        </w:rPr>
        <w:t>Közösségi Foglalkoztató</w:t>
      </w:r>
      <w:r w:rsidR="00C2784E">
        <w:rPr>
          <w:b/>
          <w:bCs/>
          <w:sz w:val="24"/>
          <w:szCs w:val="24"/>
        </w:rPr>
        <w:t xml:space="preserve">) </w:t>
      </w:r>
      <w:r w:rsidR="008E2F64" w:rsidRPr="00B61A39">
        <w:rPr>
          <w:sz w:val="24"/>
          <w:szCs w:val="24"/>
        </w:rPr>
        <w:t>munkakör betöltésére</w:t>
      </w:r>
      <w:r w:rsidR="007E28D2" w:rsidRPr="00B61A39">
        <w:rPr>
          <w:sz w:val="24"/>
          <w:szCs w:val="24"/>
        </w:rPr>
        <w:t xml:space="preserve"> rendvédelmi igazgatási szolgálati jogviszony keretében</w:t>
      </w:r>
      <w:r w:rsidR="008E2F64" w:rsidRPr="00B61A39">
        <w:rPr>
          <w:sz w:val="24"/>
          <w:szCs w:val="24"/>
        </w:rPr>
        <w:t>.</w:t>
      </w:r>
    </w:p>
    <w:p w:rsidR="008E2F64" w:rsidRPr="003A6AEB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B61A39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B61A39">
        <w:rPr>
          <w:b/>
          <w:bCs/>
          <w:sz w:val="24"/>
          <w:szCs w:val="24"/>
        </w:rPr>
        <w:t>Pályázati feltételek:</w:t>
      </w:r>
    </w:p>
    <w:p w:rsidR="007B4175" w:rsidRPr="005A1C6C" w:rsidRDefault="007B4175" w:rsidP="007B4175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5A1C6C">
        <w:rPr>
          <w:sz w:val="24"/>
          <w:szCs w:val="24"/>
        </w:rPr>
        <w:t>elsőfokú végzettség</w:t>
      </w:r>
      <w:r>
        <w:rPr>
          <w:sz w:val="24"/>
          <w:szCs w:val="24"/>
        </w:rPr>
        <w:t>,</w:t>
      </w:r>
    </w:p>
    <w:p w:rsidR="008E2F64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f</w:t>
      </w:r>
      <w:r w:rsidR="008E2F64" w:rsidRPr="00B61A39">
        <w:rPr>
          <w:sz w:val="24"/>
          <w:szCs w:val="24"/>
        </w:rPr>
        <w:t>elhasználói szintű számítógépes isme</w:t>
      </w:r>
      <w:r w:rsidRPr="00B61A39">
        <w:rPr>
          <w:sz w:val="24"/>
          <w:szCs w:val="24"/>
        </w:rPr>
        <w:t>retek (MS Word, Windows, Excel),</w:t>
      </w:r>
    </w:p>
    <w:p w:rsidR="007E28D2" w:rsidRPr="00B61A39" w:rsidRDefault="007E28D2" w:rsidP="003A6AEB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>m</w:t>
      </w:r>
      <w:r w:rsidR="008E2F64" w:rsidRPr="00B61A39">
        <w:rPr>
          <w:sz w:val="24"/>
          <w:szCs w:val="24"/>
        </w:rPr>
        <w:t>agyar állampolgárság,</w:t>
      </w:r>
      <w:r w:rsidRPr="00B61A39">
        <w:rPr>
          <w:sz w:val="24"/>
          <w:szCs w:val="24"/>
        </w:rPr>
        <w:t xml:space="preserve"> </w:t>
      </w:r>
      <w:r w:rsidR="008E2F64" w:rsidRPr="00B61A39">
        <w:rPr>
          <w:sz w:val="24"/>
          <w:szCs w:val="24"/>
        </w:rPr>
        <w:t>büntetlen előélet, egészségügyi alkalmasság</w:t>
      </w:r>
      <w:r w:rsidRPr="00B61A39">
        <w:rPr>
          <w:sz w:val="24"/>
          <w:szCs w:val="24"/>
        </w:rPr>
        <w:t>,</w:t>
      </w:r>
    </w:p>
    <w:p w:rsidR="007B4175" w:rsidRPr="007B4175" w:rsidRDefault="007E28D2" w:rsidP="007B4175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 w:rsidRPr="00B61A39">
        <w:rPr>
          <w:sz w:val="24"/>
          <w:szCs w:val="24"/>
        </w:rPr>
        <w:t xml:space="preserve">állandó belföldi lakóhely, cselekvőképesség. </w:t>
      </w:r>
    </w:p>
    <w:p w:rsidR="008E2F64" w:rsidRPr="00EC3D72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highlight w:val="yellow"/>
          <w:u w:val="single"/>
        </w:rPr>
      </w:pPr>
    </w:p>
    <w:p w:rsidR="008E2F64" w:rsidRPr="00C136BC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Elvárt kompetenciák: </w:t>
      </w:r>
    </w:p>
    <w:p w:rsidR="000772D7" w:rsidRPr="00C8070D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C8070D">
        <w:rPr>
          <w:sz w:val="24"/>
          <w:szCs w:val="24"/>
        </w:rPr>
        <w:t>felhasználó szintű számítógépes ismeretek,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nagyfokú önállóság,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pontos, precíz munkavégzés,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kiemelkedő szervezői és kommunikációs készség,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mobilitás,</w:t>
      </w:r>
    </w:p>
    <w:p w:rsidR="000772D7" w:rsidRPr="00996D2E" w:rsidRDefault="000772D7" w:rsidP="000772D7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996D2E">
        <w:rPr>
          <w:sz w:val="24"/>
          <w:szCs w:val="24"/>
        </w:rPr>
        <w:t>csapatmunkában való jártasság.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 elbírálásánál előnyt jelent:</w:t>
      </w:r>
    </w:p>
    <w:p w:rsidR="007B4175" w:rsidRPr="00EF013C" w:rsidRDefault="007B4175" w:rsidP="007B4175">
      <w:pPr>
        <w:numPr>
          <w:ilvl w:val="0"/>
          <w:numId w:val="8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5A1C6C">
        <w:rPr>
          <w:sz w:val="24"/>
          <w:szCs w:val="24"/>
        </w:rPr>
        <w:t xml:space="preserve">ogász, okleveles közigazgatási szakértő, pszichológus, szociálpolitikus, szociológus, teológus, pedagógus, szociális munkás, gyógypedagógus, igazgatásszervező szociálpedagógus, felsőfokú képesítéssel és szakirányú továbbképzési szakon szerzett - így különösen </w:t>
      </w:r>
      <w:proofErr w:type="spellStart"/>
      <w:r w:rsidRPr="005A1C6C">
        <w:rPr>
          <w:sz w:val="24"/>
          <w:szCs w:val="24"/>
        </w:rPr>
        <w:t>addiktológiai</w:t>
      </w:r>
      <w:proofErr w:type="spellEnd"/>
      <w:r w:rsidRPr="005A1C6C">
        <w:rPr>
          <w:sz w:val="24"/>
          <w:szCs w:val="24"/>
        </w:rPr>
        <w:t xml:space="preserve"> konzulens, gyermek- és ifjúságvédelmi tanác</w:t>
      </w:r>
      <w:r>
        <w:rPr>
          <w:sz w:val="24"/>
          <w:szCs w:val="24"/>
        </w:rPr>
        <w:t>sadó, mentálhigiénés végzettség,</w:t>
      </w:r>
    </w:p>
    <w:p w:rsidR="007B4175" w:rsidRPr="005A1C6C" w:rsidRDefault="007B4175" w:rsidP="007B4175">
      <w:pPr>
        <w:pStyle w:val="MT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1C6C">
        <w:rPr>
          <w:rFonts w:ascii="Times New Roman" w:hAnsi="Times New Roman" w:cs="Times New Roman"/>
          <w:sz w:val="24"/>
          <w:szCs w:val="24"/>
        </w:rPr>
        <w:t>hasonló szakterületen</w:t>
      </w:r>
      <w:r>
        <w:rPr>
          <w:rFonts w:ascii="Times New Roman" w:hAnsi="Times New Roman" w:cs="Times New Roman"/>
          <w:sz w:val="24"/>
          <w:szCs w:val="24"/>
        </w:rPr>
        <w:t xml:space="preserve"> szerzett munkatapasztalat</w:t>
      </w:r>
      <w:r w:rsidRPr="005A1C6C">
        <w:rPr>
          <w:rFonts w:ascii="Times New Roman" w:hAnsi="Times New Roman" w:cs="Times New Roman"/>
          <w:sz w:val="24"/>
          <w:szCs w:val="24"/>
        </w:rPr>
        <w:t>,</w:t>
      </w:r>
    </w:p>
    <w:p w:rsidR="007B4175" w:rsidRPr="005A1C6C" w:rsidRDefault="007B4175" w:rsidP="007B4175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5A1C6C">
        <w:rPr>
          <w:sz w:val="24"/>
          <w:szCs w:val="24"/>
        </w:rPr>
        <w:t xml:space="preserve">célcsoporttal végzett munkatapasztalat, </w:t>
      </w:r>
    </w:p>
    <w:p w:rsidR="007B4175" w:rsidRPr="005A1C6C" w:rsidRDefault="007B4175" w:rsidP="007B4175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5A1C6C">
        <w:rPr>
          <w:sz w:val="24"/>
          <w:szCs w:val="24"/>
        </w:rPr>
        <w:t xml:space="preserve">ECDL, </w:t>
      </w:r>
    </w:p>
    <w:p w:rsidR="007B4175" w:rsidRPr="005A1C6C" w:rsidRDefault="007B4175" w:rsidP="007B4175">
      <w:pPr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B kategóriás jogosítvány.</w:t>
      </w:r>
      <w:r w:rsidRPr="005A1C6C">
        <w:rPr>
          <w:sz w:val="24"/>
          <w:szCs w:val="24"/>
        </w:rPr>
        <w:t xml:space="preserve"> </w:t>
      </w:r>
    </w:p>
    <w:p w:rsidR="008E2F64" w:rsidRPr="00007531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8E2F64" w:rsidRPr="00C136BC" w:rsidRDefault="008E2F64" w:rsidP="003A6AEB">
      <w:pPr>
        <w:autoSpaceDE w:val="0"/>
        <w:autoSpaceDN w:val="0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 xml:space="preserve">A munkakör betöltéséhez szükséges főbb szakmai elvárások, kompetenciák: 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54D9D">
        <w:rPr>
          <w:sz w:val="24"/>
          <w:szCs w:val="24"/>
        </w:rPr>
        <w:t xml:space="preserve"> közösségi foglalkoztató ügyfélfogadása keretében ügyintézés, információnyújtás.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54D9D">
        <w:rPr>
          <w:sz w:val="24"/>
          <w:szCs w:val="24"/>
        </w:rPr>
        <w:t>z ügyfelek fogadása, irányítása.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54D9D">
        <w:rPr>
          <w:sz w:val="24"/>
          <w:szCs w:val="24"/>
        </w:rPr>
        <w:t>z ügyfélforgalmi nyilvántartás vezetése, az ügyfelek adatainak rögzítése a nyilvántartó programban.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854D9D">
        <w:rPr>
          <w:sz w:val="24"/>
          <w:szCs w:val="24"/>
        </w:rPr>
        <w:t>özreműködés a szabadidős programok, a közösségi foglalkoztató egyéb programjai megvalósításában.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854D9D">
        <w:rPr>
          <w:sz w:val="24"/>
          <w:szCs w:val="24"/>
        </w:rPr>
        <w:t>gyéb a közösségi foglalkoztató vezetője által adott, a projekt megvalósításával összefüggő feladat végrehajtása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54D9D">
        <w:rPr>
          <w:sz w:val="24"/>
          <w:szCs w:val="24"/>
        </w:rPr>
        <w:t>datszolgáltatások, beszámolók előkészítése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54D9D">
        <w:rPr>
          <w:sz w:val="24"/>
          <w:szCs w:val="24"/>
        </w:rPr>
        <w:t>rojektdokumentáció kezelése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854D9D">
        <w:rPr>
          <w:sz w:val="24"/>
          <w:szCs w:val="24"/>
        </w:rPr>
        <w:t>ktatás, postázás</w:t>
      </w:r>
    </w:p>
    <w:p w:rsidR="007B4175" w:rsidRPr="00854D9D" w:rsidRDefault="007B4175" w:rsidP="007B4175">
      <w:pPr>
        <w:numPr>
          <w:ilvl w:val="0"/>
          <w:numId w:val="1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854D9D">
        <w:rPr>
          <w:sz w:val="24"/>
          <w:szCs w:val="24"/>
        </w:rPr>
        <w:t>eszerzések szakmai-műszaki tartalmának összeállításában való részvétel</w:t>
      </w:r>
      <w:r>
        <w:rPr>
          <w:sz w:val="24"/>
          <w:szCs w:val="24"/>
        </w:rPr>
        <w:t>.</w:t>
      </w:r>
    </w:p>
    <w:p w:rsidR="008E2F64" w:rsidRPr="00592C03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C136BC" w:rsidRDefault="002308E8" w:rsidP="003A6AE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munkavégzés helye:</w:t>
      </w:r>
    </w:p>
    <w:p w:rsidR="00B61A39" w:rsidRPr="00C2784E" w:rsidRDefault="007B4175" w:rsidP="00B61A39">
      <w:pPr>
        <w:autoSpaceDE w:val="0"/>
        <w:autoSpaceDN w:val="0"/>
        <w:jc w:val="both"/>
        <w:rPr>
          <w:bCs/>
          <w:sz w:val="24"/>
          <w:szCs w:val="24"/>
          <w:u w:val="single"/>
        </w:rPr>
      </w:pPr>
      <w:r w:rsidRPr="00967C53">
        <w:rPr>
          <w:b/>
          <w:bCs/>
          <w:sz w:val="24"/>
          <w:szCs w:val="24"/>
        </w:rPr>
        <w:t>Szabolcs-Szatmár-Bereg Megyei Közösségi Foglalkoztató</w:t>
      </w:r>
      <w:r w:rsidRPr="00C2784E">
        <w:rPr>
          <w:sz w:val="24"/>
          <w:szCs w:val="24"/>
        </w:rPr>
        <w:t xml:space="preserve"> </w:t>
      </w:r>
      <w:r w:rsidRPr="00416C99">
        <w:rPr>
          <w:sz w:val="24"/>
          <w:szCs w:val="24"/>
        </w:rPr>
        <w:t>(</w:t>
      </w:r>
      <w:r>
        <w:rPr>
          <w:sz w:val="24"/>
          <w:szCs w:val="24"/>
        </w:rPr>
        <w:t xml:space="preserve">4400 </w:t>
      </w:r>
      <w:r w:rsidRPr="00416C99">
        <w:rPr>
          <w:sz w:val="24"/>
          <w:szCs w:val="24"/>
        </w:rPr>
        <w:t>Nyíregyháza, Szabadság tér 11.)</w:t>
      </w:r>
    </w:p>
    <w:p w:rsidR="008E2F64" w:rsidRPr="00B74812" w:rsidRDefault="008E2F64" w:rsidP="003A6AEB">
      <w:pPr>
        <w:autoSpaceDE w:val="0"/>
        <w:autoSpaceDN w:val="0"/>
        <w:jc w:val="both"/>
        <w:rPr>
          <w:sz w:val="24"/>
          <w:szCs w:val="24"/>
        </w:rPr>
      </w:pPr>
    </w:p>
    <w:p w:rsidR="008E2F64" w:rsidRPr="007E28D2" w:rsidRDefault="008E2F64" w:rsidP="003A6AEB">
      <w:pPr>
        <w:autoSpaceDE w:val="0"/>
        <w:autoSpaceDN w:val="0"/>
        <w:jc w:val="both"/>
        <w:rPr>
          <w:bCs/>
          <w:sz w:val="24"/>
          <w:szCs w:val="24"/>
        </w:rPr>
      </w:pPr>
      <w:r w:rsidRPr="007E28D2">
        <w:rPr>
          <w:sz w:val="24"/>
          <w:szCs w:val="24"/>
        </w:rPr>
        <w:t xml:space="preserve">A </w:t>
      </w:r>
      <w:r w:rsidR="007E28D2" w:rsidRPr="007E28D2">
        <w:rPr>
          <w:sz w:val="24"/>
          <w:szCs w:val="24"/>
        </w:rPr>
        <w:t>pályázónak</w:t>
      </w:r>
      <w:r w:rsidRPr="007E28D2">
        <w:rPr>
          <w:sz w:val="24"/>
          <w:szCs w:val="24"/>
        </w:rPr>
        <w:t xml:space="preserve"> vállalnia kell az egyeztetéseken és a szakmai képzéseken való részvételt, valamint az ezzel együtt járó utazásokat. </w:t>
      </w:r>
      <w:r w:rsidR="00967C53">
        <w:rPr>
          <w:bCs/>
          <w:sz w:val="24"/>
          <w:szCs w:val="24"/>
        </w:rPr>
        <w:t xml:space="preserve">A munkakör előreláthatólag </w:t>
      </w:r>
      <w:r w:rsidR="00EA435C">
        <w:rPr>
          <w:bCs/>
          <w:sz w:val="24"/>
          <w:szCs w:val="24"/>
        </w:rPr>
        <w:t>2021. február</w:t>
      </w:r>
      <w:r w:rsidR="007A16BA">
        <w:rPr>
          <w:bCs/>
          <w:sz w:val="24"/>
          <w:szCs w:val="24"/>
        </w:rPr>
        <w:t xml:space="preserve"> 15</w:t>
      </w:r>
      <w:r w:rsidR="00C87AC3" w:rsidRPr="007E28D2">
        <w:rPr>
          <w:bCs/>
          <w:sz w:val="24"/>
          <w:szCs w:val="24"/>
        </w:rPr>
        <w:t>-től</w:t>
      </w:r>
      <w:r w:rsidRPr="007E28D2">
        <w:rPr>
          <w:bCs/>
          <w:sz w:val="24"/>
          <w:szCs w:val="24"/>
        </w:rPr>
        <w:t xml:space="preserve"> tölthet</w:t>
      </w:r>
      <w:r w:rsidR="00383BEC" w:rsidRPr="007E28D2">
        <w:rPr>
          <w:bCs/>
          <w:sz w:val="24"/>
          <w:szCs w:val="24"/>
        </w:rPr>
        <w:t>ő be, hatá</w:t>
      </w:r>
      <w:r w:rsidR="00967C53">
        <w:rPr>
          <w:bCs/>
          <w:sz w:val="24"/>
          <w:szCs w:val="24"/>
        </w:rPr>
        <w:t>rozott időtartamú, 2021</w:t>
      </w:r>
      <w:r w:rsidRPr="007E28D2">
        <w:rPr>
          <w:bCs/>
          <w:sz w:val="24"/>
          <w:szCs w:val="24"/>
        </w:rPr>
        <w:t xml:space="preserve">. </w:t>
      </w:r>
      <w:r w:rsidR="00EA435C">
        <w:rPr>
          <w:bCs/>
          <w:sz w:val="24"/>
          <w:szCs w:val="24"/>
        </w:rPr>
        <w:t>december</w:t>
      </w:r>
      <w:r w:rsidR="00967C53">
        <w:rPr>
          <w:bCs/>
          <w:sz w:val="24"/>
          <w:szCs w:val="24"/>
        </w:rPr>
        <w:t xml:space="preserve"> 31</w:t>
      </w:r>
      <w:r w:rsidRPr="007E28D2">
        <w:rPr>
          <w:bCs/>
          <w:sz w:val="24"/>
          <w:szCs w:val="24"/>
        </w:rPr>
        <w:t xml:space="preserve">-ig </w:t>
      </w:r>
      <w:r w:rsidR="007E28D2" w:rsidRPr="007E28D2">
        <w:rPr>
          <w:bCs/>
          <w:sz w:val="24"/>
          <w:szCs w:val="24"/>
        </w:rPr>
        <w:t>terjedő</w:t>
      </w:r>
      <w:r w:rsidRPr="007E28D2">
        <w:rPr>
          <w:bCs/>
          <w:sz w:val="24"/>
          <w:szCs w:val="24"/>
        </w:rPr>
        <w:t xml:space="preserve"> </w:t>
      </w:r>
      <w:r w:rsidR="004408B0" w:rsidRPr="007E28D2">
        <w:rPr>
          <w:bCs/>
          <w:sz w:val="24"/>
          <w:szCs w:val="24"/>
        </w:rPr>
        <w:t xml:space="preserve">rendvédelmi igazgatási </w:t>
      </w:r>
      <w:r w:rsidR="007E28D2" w:rsidRPr="007E28D2">
        <w:rPr>
          <w:bCs/>
          <w:sz w:val="24"/>
          <w:szCs w:val="24"/>
        </w:rPr>
        <w:t xml:space="preserve">szolgálati </w:t>
      </w:r>
      <w:r w:rsidR="004408B0" w:rsidRPr="007E28D2">
        <w:rPr>
          <w:bCs/>
          <w:sz w:val="24"/>
          <w:szCs w:val="24"/>
        </w:rPr>
        <w:t>jogviszonyba</w:t>
      </w:r>
      <w:r w:rsidR="00967C53">
        <w:rPr>
          <w:bCs/>
          <w:sz w:val="24"/>
          <w:szCs w:val="24"/>
        </w:rPr>
        <w:t xml:space="preserve"> történő kinevezéssel</w:t>
      </w:r>
      <w:r w:rsidR="007E28D2" w:rsidRPr="007E28D2">
        <w:rPr>
          <w:bCs/>
          <w:sz w:val="24"/>
          <w:szCs w:val="24"/>
        </w:rPr>
        <w:t xml:space="preserve">. </w:t>
      </w:r>
    </w:p>
    <w:p w:rsidR="008E2F64" w:rsidRPr="003A6AEB" w:rsidRDefault="008E2F64" w:rsidP="003A6AEB">
      <w:pPr>
        <w:autoSpaceDE w:val="0"/>
        <w:autoSpaceDN w:val="0"/>
        <w:ind w:left="360" w:hanging="360"/>
        <w:jc w:val="both"/>
        <w:rPr>
          <w:sz w:val="24"/>
          <w:szCs w:val="24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Juttatás:</w:t>
      </w:r>
    </w:p>
    <w:p w:rsidR="00417714" w:rsidRPr="003A6AEB" w:rsidRDefault="00DC766F" w:rsidP="00417714">
      <w:pPr>
        <w:autoSpaceDE w:val="0"/>
        <w:autoSpaceDN w:val="0"/>
        <w:jc w:val="both"/>
        <w:rPr>
          <w:sz w:val="24"/>
          <w:szCs w:val="24"/>
        </w:rPr>
      </w:pPr>
      <w:r w:rsidRPr="007E28D2">
        <w:rPr>
          <w:bCs/>
          <w:sz w:val="24"/>
          <w:szCs w:val="24"/>
        </w:rPr>
        <w:t>A rendvédelmi feladatokat ellátó szervek hivatásos állományának szolgálati jogviszonyáról szóló 2015. évi XLII. törvény</w:t>
      </w:r>
      <w:r w:rsidR="007E28D2">
        <w:rPr>
          <w:bCs/>
          <w:sz w:val="24"/>
          <w:szCs w:val="24"/>
        </w:rPr>
        <w:t xml:space="preserve"> (a továbbiakban: Hszt.) </w:t>
      </w:r>
      <w:r w:rsidR="007E28D2" w:rsidRPr="007E28D2">
        <w:rPr>
          <w:bCs/>
          <w:i/>
          <w:sz w:val="24"/>
          <w:szCs w:val="24"/>
        </w:rPr>
        <w:t xml:space="preserve">12. </w:t>
      </w:r>
      <w:r w:rsidRPr="007E28D2">
        <w:rPr>
          <w:bCs/>
          <w:i/>
          <w:sz w:val="24"/>
          <w:szCs w:val="24"/>
        </w:rPr>
        <w:t>melléklet</w:t>
      </w:r>
      <w:r w:rsidRPr="007E28D2">
        <w:rPr>
          <w:bCs/>
          <w:sz w:val="24"/>
          <w:szCs w:val="24"/>
        </w:rPr>
        <w:t>ében meghatározottak alapján (</w:t>
      </w:r>
      <w:r w:rsidRPr="007E28D2">
        <w:rPr>
          <w:sz w:val="24"/>
          <w:szCs w:val="24"/>
        </w:rPr>
        <w:t>felsőfokú munkaköri osztály, E munkaköri kategória, főelőadói munkakör).</w:t>
      </w:r>
      <w:r w:rsidRPr="007E28D2">
        <w:rPr>
          <w:bCs/>
          <w:sz w:val="24"/>
          <w:szCs w:val="24"/>
        </w:rPr>
        <w:t xml:space="preserve"> </w:t>
      </w:r>
      <w:r w:rsidR="00417714">
        <w:rPr>
          <w:bCs/>
          <w:sz w:val="24"/>
          <w:szCs w:val="24"/>
        </w:rPr>
        <w:t>A</w:t>
      </w:r>
      <w:r w:rsidR="00417714" w:rsidRPr="007E28D2">
        <w:rPr>
          <w:sz w:val="24"/>
          <w:szCs w:val="24"/>
        </w:rPr>
        <w:t xml:space="preserve"> juttatás fedezete az EFOP-1.3.3-16-2016-00001 azonosító számú </w:t>
      </w:r>
      <w:r w:rsidR="00417714" w:rsidRPr="007E28D2">
        <w:rPr>
          <w:i/>
          <w:sz w:val="24"/>
          <w:szCs w:val="24"/>
        </w:rPr>
        <w:t xml:space="preserve">„Fogvatartottak </w:t>
      </w:r>
      <w:proofErr w:type="spellStart"/>
      <w:r w:rsidR="00417714" w:rsidRPr="007E28D2">
        <w:rPr>
          <w:i/>
          <w:sz w:val="24"/>
          <w:szCs w:val="24"/>
        </w:rPr>
        <w:t>reintegrációja</w:t>
      </w:r>
      <w:proofErr w:type="spellEnd"/>
      <w:r w:rsidR="00417714" w:rsidRPr="007E28D2">
        <w:rPr>
          <w:i/>
          <w:sz w:val="24"/>
          <w:szCs w:val="24"/>
        </w:rPr>
        <w:t>”</w:t>
      </w:r>
      <w:r w:rsidR="00417714" w:rsidRPr="007E28D2">
        <w:rPr>
          <w:sz w:val="24"/>
          <w:szCs w:val="24"/>
        </w:rPr>
        <w:t xml:space="preserve"> című kiemelt projekt terhére biztosított.</w:t>
      </w:r>
    </w:p>
    <w:p w:rsidR="008E2F64" w:rsidRPr="003A6AEB" w:rsidRDefault="008E2F64" w:rsidP="00417714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967C53" w:rsidRDefault="00967C53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</w:p>
    <w:p w:rsidR="008E2F64" w:rsidRPr="00DC766F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  <w:r w:rsidRPr="00DC766F">
        <w:rPr>
          <w:b/>
          <w:bCs/>
          <w:sz w:val="24"/>
          <w:szCs w:val="24"/>
          <w:u w:val="single"/>
        </w:rPr>
        <w:t xml:space="preserve">A pályázatok benyújtásának határideje: </w:t>
      </w:r>
      <w:r w:rsidR="00EA435C">
        <w:rPr>
          <w:b/>
          <w:bCs/>
          <w:sz w:val="24"/>
          <w:szCs w:val="24"/>
          <w:u w:val="single"/>
        </w:rPr>
        <w:t>2021. február 02.</w:t>
      </w:r>
    </w:p>
    <w:p w:rsidR="00967C53" w:rsidRPr="003A6AEB" w:rsidRDefault="00967C53" w:rsidP="00967C53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  <w:u w:val="single"/>
        </w:rPr>
      </w:pPr>
      <w:r w:rsidRPr="003412D7">
        <w:rPr>
          <w:sz w:val="24"/>
          <w:szCs w:val="24"/>
        </w:rPr>
        <w:t xml:space="preserve">A pályázatokat </w:t>
      </w:r>
      <w:r>
        <w:rPr>
          <w:sz w:val="24"/>
          <w:szCs w:val="24"/>
        </w:rPr>
        <w:t xml:space="preserve">- </w:t>
      </w:r>
      <w:r w:rsidRPr="003412D7">
        <w:rPr>
          <w:sz w:val="24"/>
          <w:szCs w:val="24"/>
        </w:rPr>
        <w:t xml:space="preserve">a betölteni kívánt munkakör és munkavégzési hely pontos </w:t>
      </w:r>
      <w:r>
        <w:rPr>
          <w:sz w:val="24"/>
          <w:szCs w:val="24"/>
        </w:rPr>
        <w:t xml:space="preserve">megjelölésével- a </w:t>
      </w:r>
      <w:hyperlink r:id="rId9" w:history="1">
        <w:r w:rsidRPr="003412D7">
          <w:rPr>
            <w:rStyle w:val="Hiperhivatkozs"/>
            <w:sz w:val="24"/>
            <w:szCs w:val="24"/>
          </w:rPr>
          <w:t>kerekt.julianna@bv.gov.hu</w:t>
        </w:r>
      </w:hyperlink>
      <w:r w:rsidRPr="003412D7">
        <w:rPr>
          <w:sz w:val="24"/>
          <w:szCs w:val="24"/>
        </w:rPr>
        <w:t xml:space="preserve"> email címre kell benyújtani</w:t>
      </w:r>
    </w:p>
    <w:p w:rsidR="008E2F64" w:rsidRPr="003A6AEB" w:rsidRDefault="008E2F64" w:rsidP="00967C53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967C53" w:rsidRDefault="00967C53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A pályázathoz kérjük mellékelni:</w:t>
      </w:r>
    </w:p>
    <w:p w:rsidR="008E2F64" w:rsidRPr="00007531" w:rsidRDefault="008E2F64" w:rsidP="003A6AEB">
      <w:pPr>
        <w:numPr>
          <w:ilvl w:val="0"/>
          <w:numId w:val="11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legfontosabb személyes adatokat tartalmazó részletes szakmai önéletrajzot, mely időrendben tartalmazza a munkahelyek pontos megjelölésével az eddigi munkaviszonyban töltött időszakokat</w:t>
      </w:r>
      <w:r w:rsidR="0002365E">
        <w:rPr>
          <w:sz w:val="24"/>
          <w:szCs w:val="24"/>
        </w:rPr>
        <w:t xml:space="preserve"> </w:t>
      </w:r>
      <w:r w:rsidR="0002365E">
        <w:rPr>
          <w:sz w:val="24"/>
          <w:szCs w:val="24"/>
        </w:rPr>
        <w:t>(év, hónap, nap</w:t>
      </w:r>
      <w:r w:rsidR="0002365E">
        <w:rPr>
          <w:sz w:val="24"/>
          <w:szCs w:val="24"/>
        </w:rPr>
        <w:t>)</w:t>
      </w:r>
      <w:bookmarkStart w:id="0" w:name="_GoBack"/>
      <w:bookmarkEnd w:id="0"/>
      <w:r w:rsidRPr="00007531">
        <w:rPr>
          <w:sz w:val="24"/>
          <w:szCs w:val="24"/>
        </w:rPr>
        <w:t>, továbbá a meglévő iskolai végzettségeket és egyéb képzettségeket, ismereteket, szakmai tapasztalatokat.</w:t>
      </w:r>
    </w:p>
    <w:p w:rsidR="008E2F64" w:rsidRPr="00007531" w:rsidRDefault="008E2F64" w:rsidP="003A6AEB">
      <w:pPr>
        <w:numPr>
          <w:ilvl w:val="0"/>
          <w:numId w:val="12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Motivációs levél maximum 1 oldal terjedelemben.</w:t>
      </w:r>
    </w:p>
    <w:p w:rsidR="008E2F64" w:rsidRPr="00007531" w:rsidRDefault="008E2F64" w:rsidP="003A6AEB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Nyilatkozatot arra vonatkozóan, hogy a pályázati anyagot az elbírálásban résztvevők megismerhetik.</w:t>
      </w:r>
    </w:p>
    <w:p w:rsidR="008E2F64" w:rsidRPr="003A6AEB" w:rsidRDefault="008E2F64" w:rsidP="003A6AEB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:rsidR="00967C53" w:rsidRDefault="00967C53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</w:p>
    <w:p w:rsidR="008E2F64" w:rsidRPr="00C136BC" w:rsidRDefault="008E2F64" w:rsidP="003A6AEB">
      <w:pPr>
        <w:autoSpaceDE w:val="0"/>
        <w:autoSpaceDN w:val="0"/>
        <w:ind w:left="360" w:hanging="360"/>
        <w:jc w:val="both"/>
        <w:rPr>
          <w:b/>
          <w:bCs/>
          <w:sz w:val="24"/>
          <w:szCs w:val="24"/>
        </w:rPr>
      </w:pPr>
      <w:r w:rsidRPr="00C136BC">
        <w:rPr>
          <w:b/>
          <w:bCs/>
          <w:sz w:val="24"/>
          <w:szCs w:val="24"/>
        </w:rPr>
        <w:t>Személyes meghallgatás esetén az alábbi dokumentumok bemutatása szükséges:</w:t>
      </w:r>
    </w:p>
    <w:p w:rsidR="00C34B22" w:rsidRDefault="008E2F64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A81363">
        <w:rPr>
          <w:sz w:val="24"/>
          <w:szCs w:val="24"/>
        </w:rPr>
        <w:t>Az állami, szakmai iskolai végzettséget, idegen-nyelv ismeretet igazoló okiratok.</w:t>
      </w:r>
    </w:p>
    <w:p w:rsidR="00A81363" w:rsidRPr="00C34B22" w:rsidRDefault="00A81363" w:rsidP="00C34B22">
      <w:pPr>
        <w:numPr>
          <w:ilvl w:val="0"/>
          <w:numId w:val="13"/>
        </w:numPr>
        <w:autoSpaceDE w:val="0"/>
        <w:autoSpaceDN w:val="0"/>
        <w:ind w:left="709" w:hanging="357"/>
        <w:jc w:val="both"/>
        <w:rPr>
          <w:sz w:val="24"/>
          <w:szCs w:val="24"/>
        </w:rPr>
      </w:pPr>
      <w:r w:rsidRPr="00C34B22">
        <w:rPr>
          <w:sz w:val="24"/>
          <w:szCs w:val="24"/>
        </w:rPr>
        <w:t>A</w:t>
      </w:r>
      <w:r w:rsidR="00C34B22">
        <w:rPr>
          <w:sz w:val="24"/>
          <w:szCs w:val="24"/>
        </w:rPr>
        <w:t xml:space="preserve"> rendvédelmi feladatokat ellátó szervek hivatásos állományának szolgálati jogviszonyáról szóló 2015. évi XLII. törvény</w:t>
      </w:r>
      <w:r w:rsidRPr="00C34B22">
        <w:rPr>
          <w:sz w:val="24"/>
          <w:szCs w:val="24"/>
        </w:rPr>
        <w:t xml:space="preserve"> </w:t>
      </w:r>
      <w:r w:rsidR="00C34B22" w:rsidRPr="00C34B22">
        <w:rPr>
          <w:sz w:val="24"/>
          <w:szCs w:val="24"/>
        </w:rPr>
        <w:t xml:space="preserve">41. §. (1) bekezdés </w:t>
      </w:r>
      <w:r w:rsidR="00C34B22" w:rsidRPr="00C34B22">
        <w:rPr>
          <w:i/>
          <w:iCs/>
          <w:sz w:val="24"/>
          <w:szCs w:val="24"/>
        </w:rPr>
        <w:t xml:space="preserve">a-f) </w:t>
      </w:r>
      <w:r w:rsidR="00C34B22" w:rsidRPr="00C34B22">
        <w:rPr>
          <w:sz w:val="24"/>
          <w:szCs w:val="24"/>
        </w:rPr>
        <w:t xml:space="preserve">pontja </w:t>
      </w:r>
      <w:r w:rsidRPr="00C34B22">
        <w:rPr>
          <w:sz w:val="24"/>
          <w:szCs w:val="24"/>
        </w:rPr>
        <w:t>szerinti hatósági erkölcsi bizonyítvány</w:t>
      </w:r>
      <w:r w:rsidR="00333774" w:rsidRPr="00C34B22">
        <w:rPr>
          <w:sz w:val="24"/>
          <w:szCs w:val="24"/>
        </w:rPr>
        <w:t>.</w:t>
      </w:r>
    </w:p>
    <w:p w:rsidR="008E2F64" w:rsidRPr="00967C53" w:rsidRDefault="00C136BC" w:rsidP="00967C53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E0CDB">
        <w:rPr>
          <w:sz w:val="24"/>
          <w:szCs w:val="24"/>
        </w:rPr>
        <w:t>yilatkozatot arra vonatkozóan, hogy a pályázati anyagot az elbírálásban résztvevők megismerhetik</w:t>
      </w:r>
      <w:r>
        <w:rPr>
          <w:sz w:val="24"/>
          <w:szCs w:val="24"/>
        </w:rPr>
        <w:t>.</w:t>
      </w:r>
    </w:p>
    <w:p w:rsidR="007B4175" w:rsidRDefault="007B4175" w:rsidP="009B1F58">
      <w:pPr>
        <w:autoSpaceDE w:val="0"/>
        <w:autoSpaceDN w:val="0"/>
        <w:jc w:val="both"/>
        <w:rPr>
          <w:sz w:val="24"/>
          <w:szCs w:val="24"/>
        </w:rPr>
      </w:pPr>
    </w:p>
    <w:p w:rsidR="009B1F58" w:rsidRPr="003A6AEB" w:rsidRDefault="009B1F58" w:rsidP="009B1F58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 benyújtott pályázatokat a kijelölt bizottság bírálja el, melynek eredményéről minden pályázó írásban kap értesítést.</w:t>
      </w:r>
    </w:p>
    <w:p w:rsidR="007B4175" w:rsidRDefault="007B4175" w:rsidP="003A6AEB">
      <w:pPr>
        <w:autoSpaceDE w:val="0"/>
        <w:autoSpaceDN w:val="0"/>
        <w:jc w:val="both"/>
        <w:rPr>
          <w:sz w:val="24"/>
          <w:szCs w:val="24"/>
        </w:rPr>
      </w:pPr>
    </w:p>
    <w:p w:rsidR="00967C53" w:rsidRPr="003A6AEB" w:rsidRDefault="00967C53" w:rsidP="00967C53">
      <w:pPr>
        <w:autoSpaceDE w:val="0"/>
        <w:autoSpaceDN w:val="0"/>
        <w:jc w:val="both"/>
        <w:rPr>
          <w:sz w:val="24"/>
          <w:szCs w:val="24"/>
        </w:rPr>
      </w:pPr>
      <w:r w:rsidRPr="00007531">
        <w:rPr>
          <w:sz w:val="24"/>
          <w:szCs w:val="24"/>
        </w:rPr>
        <w:lastRenderedPageBreak/>
        <w:t xml:space="preserve">A projekttel kapcsolatos bővebb felvilágosítás </w:t>
      </w:r>
      <w:r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hivatali munkaidőben </w:t>
      </w:r>
      <w:r>
        <w:rPr>
          <w:sz w:val="24"/>
          <w:szCs w:val="24"/>
        </w:rPr>
        <w:t>–</w:t>
      </w:r>
      <w:r w:rsidRPr="0000753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007531">
        <w:rPr>
          <w:sz w:val="24"/>
          <w:szCs w:val="24"/>
        </w:rPr>
        <w:t>06/1/301-8333-as</w:t>
      </w:r>
      <w:r>
        <w:rPr>
          <w:sz w:val="24"/>
          <w:szCs w:val="24"/>
        </w:rPr>
        <w:t xml:space="preserve"> és a 06/1/301-8335-ö</w:t>
      </w:r>
      <w:r w:rsidRPr="00007531">
        <w:rPr>
          <w:sz w:val="24"/>
          <w:szCs w:val="24"/>
        </w:rPr>
        <w:t xml:space="preserve">s telefonszámon, vagy a </w:t>
      </w:r>
      <w:hyperlink r:id="rId10" w:history="1">
        <w:r w:rsidRPr="00007531">
          <w:rPr>
            <w:rStyle w:val="Hiperhivatkozs"/>
            <w:sz w:val="24"/>
            <w:szCs w:val="24"/>
          </w:rPr>
          <w:t>kerekt.julianna@bv.gov.hu</w:t>
        </w:r>
      </w:hyperlink>
      <w:r w:rsidRPr="00007531">
        <w:rPr>
          <w:sz w:val="24"/>
          <w:szCs w:val="24"/>
        </w:rPr>
        <w:t xml:space="preserve"> e-mail címen kérhető.</w:t>
      </w: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2308E8" w:rsidRPr="003A6AEB" w:rsidRDefault="002308E8" w:rsidP="003A6AEB">
      <w:pPr>
        <w:autoSpaceDE w:val="0"/>
        <w:autoSpaceDN w:val="0"/>
        <w:jc w:val="both"/>
        <w:rPr>
          <w:sz w:val="24"/>
          <w:szCs w:val="24"/>
        </w:rPr>
      </w:pPr>
    </w:p>
    <w:p w:rsidR="00EC75C1" w:rsidRDefault="008E2F64" w:rsidP="007B4175">
      <w:pPr>
        <w:autoSpaceDE w:val="0"/>
        <w:autoSpaceDN w:val="0"/>
        <w:jc w:val="both"/>
        <w:rPr>
          <w:sz w:val="24"/>
          <w:szCs w:val="24"/>
        </w:rPr>
      </w:pPr>
      <w:r w:rsidRPr="003A6AEB">
        <w:rPr>
          <w:sz w:val="24"/>
          <w:szCs w:val="24"/>
        </w:rPr>
        <w:t xml:space="preserve">                                               </w:t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  <w:r w:rsidRPr="003A6AEB">
        <w:rPr>
          <w:sz w:val="24"/>
          <w:szCs w:val="24"/>
        </w:rPr>
        <w:tab/>
      </w: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EC75C1" w:rsidRDefault="00EC75C1" w:rsidP="00EC75C1">
      <w:pPr>
        <w:autoSpaceDE w:val="0"/>
        <w:autoSpaceDN w:val="0"/>
        <w:ind w:left="3540"/>
        <w:jc w:val="both"/>
        <w:rPr>
          <w:sz w:val="24"/>
          <w:szCs w:val="24"/>
        </w:rPr>
      </w:pPr>
      <w:r w:rsidRPr="00007531">
        <w:rPr>
          <w:sz w:val="24"/>
          <w:szCs w:val="24"/>
        </w:rPr>
        <w:t>Az országos parancsnok nevében és megbízásából:</w:t>
      </w:r>
    </w:p>
    <w:p w:rsidR="00C136BC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C136BC" w:rsidRPr="00007531" w:rsidRDefault="00C136BC" w:rsidP="00EC75C1">
      <w:pPr>
        <w:autoSpaceDE w:val="0"/>
        <w:autoSpaceDN w:val="0"/>
        <w:ind w:left="3540"/>
        <w:jc w:val="both"/>
        <w:rPr>
          <w:sz w:val="24"/>
          <w:szCs w:val="24"/>
        </w:rPr>
      </w:pPr>
    </w:p>
    <w:p w:rsidR="00967C53" w:rsidRPr="00007531" w:rsidRDefault="00EC75C1" w:rsidP="00967C53">
      <w:pPr>
        <w:spacing w:line="276" w:lineRule="auto"/>
        <w:rPr>
          <w:b/>
          <w:bCs/>
          <w:sz w:val="24"/>
          <w:szCs w:val="24"/>
        </w:rPr>
      </w:pPr>
      <w:r w:rsidRPr="00007531">
        <w:rPr>
          <w:i/>
          <w:sz w:val="24"/>
          <w:szCs w:val="24"/>
        </w:rPr>
        <w:tab/>
      </w:r>
      <w:r w:rsidRPr="00007531">
        <w:rPr>
          <w:b/>
          <w:sz w:val="26"/>
          <w:szCs w:val="26"/>
        </w:rPr>
        <w:t xml:space="preserve">          </w:t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</w:r>
      <w:r w:rsidRPr="00007531">
        <w:rPr>
          <w:b/>
          <w:sz w:val="26"/>
          <w:szCs w:val="26"/>
        </w:rPr>
        <w:tab/>
        <w:t xml:space="preserve"> </w:t>
      </w:r>
      <w:r w:rsidR="00967C53">
        <w:rPr>
          <w:b/>
          <w:bCs/>
          <w:sz w:val="24"/>
          <w:szCs w:val="24"/>
        </w:rPr>
        <w:t xml:space="preserve">Bordás Anikó </w:t>
      </w:r>
      <w:proofErr w:type="spellStart"/>
      <w:r w:rsidR="00967C53" w:rsidRPr="00007531">
        <w:rPr>
          <w:b/>
          <w:bCs/>
          <w:sz w:val="24"/>
          <w:szCs w:val="24"/>
        </w:rPr>
        <w:t>bv</w:t>
      </w:r>
      <w:proofErr w:type="spellEnd"/>
      <w:r w:rsidR="00967C53" w:rsidRPr="00007531">
        <w:rPr>
          <w:b/>
          <w:bCs/>
          <w:sz w:val="24"/>
          <w:szCs w:val="24"/>
        </w:rPr>
        <w:t>. ezredes</w:t>
      </w:r>
      <w:r w:rsidR="00967C53">
        <w:rPr>
          <w:b/>
          <w:bCs/>
          <w:sz w:val="24"/>
          <w:szCs w:val="24"/>
        </w:rPr>
        <w:t xml:space="preserve">, </w:t>
      </w:r>
      <w:proofErr w:type="spellStart"/>
      <w:r w:rsidR="00967C53">
        <w:rPr>
          <w:b/>
          <w:bCs/>
          <w:sz w:val="24"/>
          <w:szCs w:val="24"/>
        </w:rPr>
        <w:t>bv</w:t>
      </w:r>
      <w:proofErr w:type="spellEnd"/>
      <w:r w:rsidR="00967C53">
        <w:rPr>
          <w:b/>
          <w:bCs/>
          <w:sz w:val="24"/>
          <w:szCs w:val="24"/>
        </w:rPr>
        <w:t>. főtanácsos</w:t>
      </w:r>
    </w:p>
    <w:p w:rsidR="00967C53" w:rsidRPr="00E72ABA" w:rsidRDefault="00967C53" w:rsidP="00967C53">
      <w:pPr>
        <w:autoSpaceDE w:val="0"/>
        <w:autoSpaceDN w:val="0"/>
        <w:ind w:left="4248"/>
        <w:jc w:val="both"/>
        <w:rPr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075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</w:t>
      </w:r>
      <w:r w:rsidRPr="00007531">
        <w:rPr>
          <w:bCs/>
          <w:sz w:val="24"/>
          <w:szCs w:val="24"/>
        </w:rPr>
        <w:t>szolgálatvezető</w:t>
      </w:r>
    </w:p>
    <w:p w:rsidR="00665763" w:rsidRPr="00E72ABA" w:rsidRDefault="00665763" w:rsidP="00967C53">
      <w:pPr>
        <w:spacing w:line="276" w:lineRule="auto"/>
        <w:rPr>
          <w:b/>
          <w:bCs/>
          <w:iCs/>
          <w:sz w:val="24"/>
          <w:szCs w:val="24"/>
        </w:rPr>
      </w:pPr>
    </w:p>
    <w:sectPr w:rsidR="00665763" w:rsidRPr="00E72ABA" w:rsidSect="00C136BC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8E" w:rsidRDefault="0041098E" w:rsidP="008F1075">
      <w:r>
        <w:separator/>
      </w:r>
    </w:p>
  </w:endnote>
  <w:endnote w:type="continuationSeparator" w:id="0">
    <w:p w:rsidR="0041098E" w:rsidRDefault="0041098E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9238"/>
      <w:docPartObj>
        <w:docPartGallery w:val="Page Numbers (Bottom of Page)"/>
        <w:docPartUnique/>
      </w:docPartObj>
    </w:sdtPr>
    <w:sdtEndPr/>
    <w:sdtContent>
      <w:p w:rsidR="0041098E" w:rsidRDefault="004109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5E">
          <w:rPr>
            <w:noProof/>
          </w:rPr>
          <w:t>2</w:t>
        </w:r>
        <w:r>
          <w:fldChar w:fldCharType="end"/>
        </w:r>
      </w:p>
    </w:sdtContent>
  </w:sdt>
  <w:p w:rsidR="0041098E" w:rsidRDefault="004109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8E" w:rsidRPr="00EC75C1" w:rsidRDefault="0041098E" w:rsidP="00EC75C1">
    <w:pPr>
      <w:tabs>
        <w:tab w:val="center" w:pos="4536"/>
      </w:tabs>
      <w:rPr>
        <w:sz w:val="18"/>
        <w:szCs w:val="19"/>
      </w:rPr>
    </w:pPr>
    <w:r>
      <w:rPr>
        <w:sz w:val="18"/>
        <w:szCs w:val="19"/>
      </w:rPr>
      <w:tab/>
    </w:r>
    <w:r w:rsidRPr="008F1075">
      <w:rPr>
        <w:sz w:val="18"/>
        <w:szCs w:val="19"/>
      </w:rPr>
      <w:t xml:space="preserve">1054 Budapest, Steindl Imre utca 8. </w:t>
    </w:r>
    <w:r>
      <w:rPr>
        <w:sz w:val="18"/>
        <w:szCs w:val="19"/>
      </w:rPr>
      <w:t>t</w:t>
    </w:r>
    <w:r w:rsidRPr="008F1075">
      <w:rPr>
        <w:sz w:val="18"/>
        <w:szCs w:val="19"/>
      </w:rPr>
      <w:t>elefon: (+36 1)</w:t>
    </w:r>
    <w:r>
      <w:rPr>
        <w:sz w:val="18"/>
        <w:szCs w:val="19"/>
      </w:rPr>
      <w:t xml:space="preserve"> 301-8426 fax: (+36 1) 312-0423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BVOP-Szemelyugy</w:t>
    </w:r>
    <w:r w:rsidRPr="008F1075">
      <w:rPr>
        <w:sz w:val="18"/>
        <w:szCs w:val="19"/>
      </w:rPr>
      <w:t>@bv.gov.hu</w:t>
    </w:r>
    <w:r>
      <w:rPr>
        <w:sz w:val="18"/>
        <w:szCs w:val="19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8E" w:rsidRPr="008F1075" w:rsidRDefault="0041098E" w:rsidP="008F1075">
    <w:pPr>
      <w:jc w:val="center"/>
      <w:rPr>
        <w:sz w:val="18"/>
        <w:szCs w:val="19"/>
      </w:rPr>
    </w:pPr>
  </w:p>
  <w:p w:rsidR="0041098E" w:rsidRDefault="004109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8E" w:rsidRDefault="0041098E" w:rsidP="008F1075">
      <w:r>
        <w:separator/>
      </w:r>
    </w:p>
  </w:footnote>
  <w:footnote w:type="continuationSeparator" w:id="0">
    <w:p w:rsidR="0041098E" w:rsidRDefault="0041098E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8E" w:rsidRDefault="0041098E" w:rsidP="00EC75C1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47A80AA2" wp14:editId="14ACBB3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098E" w:rsidRPr="00D41FED" w:rsidRDefault="0041098E" w:rsidP="00EC75C1">
    <w:pPr>
      <w:pStyle w:val="lfej"/>
      <w:jc w:val="center"/>
      <w:rPr>
        <w:sz w:val="22"/>
        <w:szCs w:val="22"/>
      </w:rPr>
    </w:pPr>
    <w:r w:rsidRPr="00D41FED">
      <w:rPr>
        <w:sz w:val="22"/>
        <w:szCs w:val="22"/>
      </w:rPr>
      <w:t>BÜNTETÉS-VÉGREHAJTÁS ORSZÁGOS PARANCSNOKSÁGA</w:t>
    </w:r>
  </w:p>
  <w:p w:rsidR="0041098E" w:rsidRPr="006E5920" w:rsidRDefault="0041098E" w:rsidP="00EC75C1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</w:rPr>
    </w:pPr>
    <w:r w:rsidRPr="006E5920">
      <w:rPr>
        <w:rStyle w:val="Ershangslyozs"/>
        <w:b w:val="0"/>
        <w:i w:val="0"/>
        <w:caps/>
        <w:color w:val="auto"/>
      </w:rPr>
      <w:t>Humán Szolgálat</w:t>
    </w:r>
  </w:p>
  <w:p w:rsidR="0041098E" w:rsidRPr="00EC75C1" w:rsidRDefault="0041098E" w:rsidP="00EC75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A3824FA"/>
    <w:multiLevelType w:val="hybridMultilevel"/>
    <w:tmpl w:val="CC822C96"/>
    <w:lvl w:ilvl="0" w:tplc="7ADEF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133D"/>
    <w:multiLevelType w:val="hybridMultilevel"/>
    <w:tmpl w:val="765648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93A77"/>
    <w:multiLevelType w:val="hybridMultilevel"/>
    <w:tmpl w:val="52C24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22E97"/>
    <w:multiLevelType w:val="hybridMultilevel"/>
    <w:tmpl w:val="CEF057FE"/>
    <w:lvl w:ilvl="0" w:tplc="00FC1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42CA5"/>
    <w:multiLevelType w:val="hybridMultilevel"/>
    <w:tmpl w:val="98904B88"/>
    <w:lvl w:ilvl="0" w:tplc="9398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2BBA"/>
    <w:multiLevelType w:val="hybridMultilevel"/>
    <w:tmpl w:val="83DC0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619ED"/>
    <w:multiLevelType w:val="hybridMultilevel"/>
    <w:tmpl w:val="DE0C1B96"/>
    <w:lvl w:ilvl="0" w:tplc="0D28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67AB3"/>
    <w:multiLevelType w:val="hybridMultilevel"/>
    <w:tmpl w:val="ECD079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83C70"/>
    <w:multiLevelType w:val="hybridMultilevel"/>
    <w:tmpl w:val="EFAC45BA"/>
    <w:lvl w:ilvl="0" w:tplc="4D285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B5C19"/>
    <w:multiLevelType w:val="hybridMultilevel"/>
    <w:tmpl w:val="2A94C36C"/>
    <w:lvl w:ilvl="0" w:tplc="E6A0258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531"/>
    <w:rsid w:val="00017DA4"/>
    <w:rsid w:val="00022CEF"/>
    <w:rsid w:val="0002365E"/>
    <w:rsid w:val="00026FEA"/>
    <w:rsid w:val="00035E58"/>
    <w:rsid w:val="000618FF"/>
    <w:rsid w:val="000772D7"/>
    <w:rsid w:val="000C22BA"/>
    <w:rsid w:val="000F28A7"/>
    <w:rsid w:val="000F7DC5"/>
    <w:rsid w:val="00104E20"/>
    <w:rsid w:val="001053A5"/>
    <w:rsid w:val="0010746B"/>
    <w:rsid w:val="00111044"/>
    <w:rsid w:val="001160EC"/>
    <w:rsid w:val="001307AB"/>
    <w:rsid w:val="00130AC2"/>
    <w:rsid w:val="00141A6A"/>
    <w:rsid w:val="00154171"/>
    <w:rsid w:val="00172C4A"/>
    <w:rsid w:val="0018257B"/>
    <w:rsid w:val="00193FEC"/>
    <w:rsid w:val="001C44AB"/>
    <w:rsid w:val="001D2375"/>
    <w:rsid w:val="00215F9D"/>
    <w:rsid w:val="002308E8"/>
    <w:rsid w:val="00240530"/>
    <w:rsid w:val="002420B5"/>
    <w:rsid w:val="00262F02"/>
    <w:rsid w:val="00264641"/>
    <w:rsid w:val="0026507B"/>
    <w:rsid w:val="00294650"/>
    <w:rsid w:val="002A5491"/>
    <w:rsid w:val="002A736E"/>
    <w:rsid w:val="002B0D4D"/>
    <w:rsid w:val="002C2EB7"/>
    <w:rsid w:val="002E1C1C"/>
    <w:rsid w:val="003011E0"/>
    <w:rsid w:val="00333774"/>
    <w:rsid w:val="0034003E"/>
    <w:rsid w:val="003542C6"/>
    <w:rsid w:val="00357BB2"/>
    <w:rsid w:val="00375CEC"/>
    <w:rsid w:val="00383BEC"/>
    <w:rsid w:val="0039492E"/>
    <w:rsid w:val="003955F7"/>
    <w:rsid w:val="003A6AEB"/>
    <w:rsid w:val="003A77DC"/>
    <w:rsid w:val="003B4D83"/>
    <w:rsid w:val="003C4C0D"/>
    <w:rsid w:val="003D19AC"/>
    <w:rsid w:val="003E7C67"/>
    <w:rsid w:val="003F51F9"/>
    <w:rsid w:val="0041098E"/>
    <w:rsid w:val="00417714"/>
    <w:rsid w:val="004267D7"/>
    <w:rsid w:val="00431CA8"/>
    <w:rsid w:val="004408B0"/>
    <w:rsid w:val="00447060"/>
    <w:rsid w:val="00490F28"/>
    <w:rsid w:val="00496E55"/>
    <w:rsid w:val="004E0BDF"/>
    <w:rsid w:val="004F6A0A"/>
    <w:rsid w:val="004F7F18"/>
    <w:rsid w:val="0053688B"/>
    <w:rsid w:val="0055722B"/>
    <w:rsid w:val="00573552"/>
    <w:rsid w:val="00592C03"/>
    <w:rsid w:val="005C2D59"/>
    <w:rsid w:val="005C7807"/>
    <w:rsid w:val="005F551B"/>
    <w:rsid w:val="00605210"/>
    <w:rsid w:val="00606150"/>
    <w:rsid w:val="006208E1"/>
    <w:rsid w:val="00637D94"/>
    <w:rsid w:val="00642641"/>
    <w:rsid w:val="006468B4"/>
    <w:rsid w:val="0065534A"/>
    <w:rsid w:val="00662431"/>
    <w:rsid w:val="00664FFA"/>
    <w:rsid w:val="00665763"/>
    <w:rsid w:val="00681375"/>
    <w:rsid w:val="006900B3"/>
    <w:rsid w:val="006946F4"/>
    <w:rsid w:val="006A220A"/>
    <w:rsid w:val="006B0429"/>
    <w:rsid w:val="006E00DC"/>
    <w:rsid w:val="006E7742"/>
    <w:rsid w:val="00725BC2"/>
    <w:rsid w:val="00732440"/>
    <w:rsid w:val="00745D8F"/>
    <w:rsid w:val="0074638D"/>
    <w:rsid w:val="00767C80"/>
    <w:rsid w:val="007A16BA"/>
    <w:rsid w:val="007B4175"/>
    <w:rsid w:val="007C5652"/>
    <w:rsid w:val="007D4BC0"/>
    <w:rsid w:val="007E28D2"/>
    <w:rsid w:val="008136A3"/>
    <w:rsid w:val="00833E6E"/>
    <w:rsid w:val="0085328D"/>
    <w:rsid w:val="00883165"/>
    <w:rsid w:val="008A6871"/>
    <w:rsid w:val="008A78A4"/>
    <w:rsid w:val="008E2F64"/>
    <w:rsid w:val="008F1075"/>
    <w:rsid w:val="008F3612"/>
    <w:rsid w:val="00920633"/>
    <w:rsid w:val="00921EA9"/>
    <w:rsid w:val="009241AE"/>
    <w:rsid w:val="0096677E"/>
    <w:rsid w:val="00967C53"/>
    <w:rsid w:val="009A1EEA"/>
    <w:rsid w:val="009A79BD"/>
    <w:rsid w:val="009B1F58"/>
    <w:rsid w:val="009D1000"/>
    <w:rsid w:val="009D5E64"/>
    <w:rsid w:val="00A210E8"/>
    <w:rsid w:val="00A27DDD"/>
    <w:rsid w:val="00A44D8C"/>
    <w:rsid w:val="00A56519"/>
    <w:rsid w:val="00A6214C"/>
    <w:rsid w:val="00A75BA1"/>
    <w:rsid w:val="00A81363"/>
    <w:rsid w:val="00A9339B"/>
    <w:rsid w:val="00AA5324"/>
    <w:rsid w:val="00AE7CE8"/>
    <w:rsid w:val="00AF23CC"/>
    <w:rsid w:val="00B57CCD"/>
    <w:rsid w:val="00B61A39"/>
    <w:rsid w:val="00B66015"/>
    <w:rsid w:val="00B6798C"/>
    <w:rsid w:val="00B74812"/>
    <w:rsid w:val="00B84609"/>
    <w:rsid w:val="00B85EC2"/>
    <w:rsid w:val="00BB4F87"/>
    <w:rsid w:val="00BD0952"/>
    <w:rsid w:val="00BE77A9"/>
    <w:rsid w:val="00C04A90"/>
    <w:rsid w:val="00C136BC"/>
    <w:rsid w:val="00C23B8F"/>
    <w:rsid w:val="00C24B44"/>
    <w:rsid w:val="00C264D3"/>
    <w:rsid w:val="00C2784E"/>
    <w:rsid w:val="00C34B22"/>
    <w:rsid w:val="00C56602"/>
    <w:rsid w:val="00C74E5F"/>
    <w:rsid w:val="00C77804"/>
    <w:rsid w:val="00C87AC3"/>
    <w:rsid w:val="00C933EB"/>
    <w:rsid w:val="00CA1E6D"/>
    <w:rsid w:val="00CB1A96"/>
    <w:rsid w:val="00CC12E8"/>
    <w:rsid w:val="00D07A39"/>
    <w:rsid w:val="00D50EDF"/>
    <w:rsid w:val="00D542DC"/>
    <w:rsid w:val="00D622F0"/>
    <w:rsid w:val="00DC766F"/>
    <w:rsid w:val="00DD5354"/>
    <w:rsid w:val="00E259C3"/>
    <w:rsid w:val="00E30D4F"/>
    <w:rsid w:val="00E34AF7"/>
    <w:rsid w:val="00E41A08"/>
    <w:rsid w:val="00E72ABA"/>
    <w:rsid w:val="00E741F9"/>
    <w:rsid w:val="00E85B9B"/>
    <w:rsid w:val="00E9186C"/>
    <w:rsid w:val="00E93538"/>
    <w:rsid w:val="00EA435C"/>
    <w:rsid w:val="00EA4C1E"/>
    <w:rsid w:val="00EB23D2"/>
    <w:rsid w:val="00EC3D72"/>
    <w:rsid w:val="00EC75C1"/>
    <w:rsid w:val="00ED32E1"/>
    <w:rsid w:val="00ED381E"/>
    <w:rsid w:val="00EF646E"/>
    <w:rsid w:val="00F131C7"/>
    <w:rsid w:val="00F22257"/>
    <w:rsid w:val="00F34E68"/>
    <w:rsid w:val="00F364BE"/>
    <w:rsid w:val="00F515FF"/>
    <w:rsid w:val="00F92B2F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MT">
    <w:name w:val="MT"/>
    <w:basedOn w:val="Norml"/>
    <w:link w:val="MTChar"/>
    <w:qFormat/>
    <w:rsid w:val="000772D7"/>
    <w:pPr>
      <w:spacing w:line="276" w:lineRule="auto"/>
      <w:jc w:val="both"/>
    </w:pPr>
    <w:rPr>
      <w:rFonts w:ascii="Arial" w:hAnsi="Arial" w:cs="Arial"/>
    </w:rPr>
  </w:style>
  <w:style w:type="character" w:customStyle="1" w:styleId="MTChar">
    <w:name w:val="MT Char"/>
    <w:basedOn w:val="Bekezdsalapbettpusa"/>
    <w:link w:val="MT"/>
    <w:rsid w:val="000772D7"/>
    <w:rPr>
      <w:rFonts w:ascii="Arial" w:eastAsia="Times New Roman" w:hAnsi="Arial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2F64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33E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2F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E2F6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E2F6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8E2F64"/>
    <w:rPr>
      <w:color w:val="0000FF"/>
      <w:u w:val="single"/>
    </w:rPr>
  </w:style>
  <w:style w:type="character" w:customStyle="1" w:styleId="ta">
    <w:name w:val="_ta"/>
    <w:basedOn w:val="Bekezdsalapbettpusa"/>
    <w:rsid w:val="00ED32E1"/>
  </w:style>
  <w:style w:type="character" w:styleId="Jegyzethivatkozs">
    <w:name w:val="annotation reference"/>
    <w:basedOn w:val="Bekezdsalapbettpusa"/>
    <w:uiPriority w:val="99"/>
    <w:semiHidden/>
    <w:unhideWhenUsed/>
    <w:rsid w:val="00DD53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3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3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3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MT">
    <w:name w:val="MT"/>
    <w:basedOn w:val="Norml"/>
    <w:link w:val="MTChar"/>
    <w:qFormat/>
    <w:rsid w:val="000772D7"/>
    <w:pPr>
      <w:spacing w:line="276" w:lineRule="auto"/>
      <w:jc w:val="both"/>
    </w:pPr>
    <w:rPr>
      <w:rFonts w:ascii="Arial" w:hAnsi="Arial" w:cs="Arial"/>
    </w:rPr>
  </w:style>
  <w:style w:type="character" w:customStyle="1" w:styleId="MTChar">
    <w:name w:val="MT Char"/>
    <w:basedOn w:val="Bekezdsalapbettpusa"/>
    <w:link w:val="MT"/>
    <w:rsid w:val="000772D7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rekt.julianna@bv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rekt.julianna@bv.gov.h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0D08-EE71-4E32-90BD-5F0011F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477A6D0C</Template>
  <TotalTime>0</TotalTime>
  <Pages>3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dudas-farkas.katalin</dc:creator>
  <cp:lastModifiedBy>kerekt.julianna</cp:lastModifiedBy>
  <cp:revision>2</cp:revision>
  <cp:lastPrinted>2016-11-09T10:59:00Z</cp:lastPrinted>
  <dcterms:created xsi:type="dcterms:W3CDTF">2021-01-12T10:55:00Z</dcterms:created>
  <dcterms:modified xsi:type="dcterms:W3CDTF">2021-01-12T10:55:00Z</dcterms:modified>
</cp:coreProperties>
</file>