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64" w:rsidRDefault="008E2F64" w:rsidP="003A6AEB">
      <w:pPr>
        <w:rPr>
          <w:sz w:val="24"/>
          <w:szCs w:val="24"/>
        </w:rPr>
      </w:pPr>
    </w:p>
    <w:p w:rsidR="00883165" w:rsidRDefault="00883165" w:rsidP="003A6AEB">
      <w:pPr>
        <w:rPr>
          <w:sz w:val="24"/>
          <w:szCs w:val="24"/>
        </w:rPr>
      </w:pPr>
    </w:p>
    <w:p w:rsidR="00026FEA" w:rsidRPr="00F131C7" w:rsidRDefault="00026FEA" w:rsidP="00026FEA">
      <w:pPr>
        <w:rPr>
          <w:sz w:val="24"/>
          <w:szCs w:val="24"/>
        </w:rPr>
      </w:pPr>
      <w:r w:rsidRPr="00C777E5">
        <w:rPr>
          <w:sz w:val="24"/>
          <w:szCs w:val="24"/>
        </w:rPr>
        <w:t>30500-8/</w:t>
      </w:r>
      <w:r w:rsidR="00EC5908">
        <w:rPr>
          <w:sz w:val="24"/>
          <w:szCs w:val="24"/>
        </w:rPr>
        <w:t>32</w:t>
      </w:r>
      <w:r w:rsidR="008C49F8" w:rsidRPr="00C777E5">
        <w:rPr>
          <w:sz w:val="24"/>
          <w:szCs w:val="24"/>
        </w:rPr>
        <w:t>/20</w:t>
      </w:r>
      <w:r w:rsidR="00EC5908">
        <w:rPr>
          <w:sz w:val="24"/>
          <w:szCs w:val="24"/>
        </w:rPr>
        <w:t>21</w:t>
      </w:r>
      <w:r w:rsidRPr="00C777E5">
        <w:rPr>
          <w:sz w:val="24"/>
          <w:szCs w:val="24"/>
        </w:rPr>
        <w:t>.</w:t>
      </w:r>
      <w:r w:rsidR="00EC5908">
        <w:rPr>
          <w:sz w:val="24"/>
          <w:szCs w:val="24"/>
        </w:rPr>
        <w:t>pály.</w:t>
      </w:r>
    </w:p>
    <w:p w:rsidR="008E2F64" w:rsidRPr="00F131C7" w:rsidRDefault="008E2F64" w:rsidP="003A6AEB">
      <w:pPr>
        <w:rPr>
          <w:sz w:val="24"/>
          <w:szCs w:val="24"/>
        </w:rPr>
      </w:pPr>
      <w:r w:rsidRPr="00F131C7">
        <w:rPr>
          <w:sz w:val="24"/>
          <w:szCs w:val="24"/>
        </w:rPr>
        <w:t xml:space="preserve"> </w:t>
      </w:r>
    </w:p>
    <w:p w:rsidR="00883165" w:rsidRPr="00F131C7" w:rsidRDefault="00883165" w:rsidP="003A6AEB">
      <w:pPr>
        <w:rPr>
          <w:sz w:val="24"/>
          <w:szCs w:val="24"/>
        </w:rPr>
      </w:pPr>
    </w:p>
    <w:p w:rsidR="008E2F64" w:rsidRPr="003A6AEB" w:rsidRDefault="008E2F64" w:rsidP="003A6AEB">
      <w:pPr>
        <w:pStyle w:val="Cmsor1"/>
        <w:jc w:val="center"/>
        <w:rPr>
          <w:szCs w:val="24"/>
          <w:u w:val="single"/>
        </w:rPr>
      </w:pPr>
      <w:r w:rsidRPr="00F131C7">
        <w:rPr>
          <w:szCs w:val="24"/>
          <w:u w:val="single"/>
        </w:rPr>
        <w:t>PÁLYÁZATI FELHÍVÁS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0A2AD9" w:rsidRDefault="000A2AD9" w:rsidP="003A6AEB">
      <w:p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 Büntetés-végrehajtás Országos Parancsnoksága pályázato</w:t>
      </w:r>
      <w:r w:rsidR="008E2F64" w:rsidRPr="000A2AD9">
        <w:rPr>
          <w:sz w:val="24"/>
          <w:szCs w:val="24"/>
        </w:rPr>
        <w:t>t hirdet az EFOP-1.3.3-16-2016-00001  azonosító</w:t>
      </w:r>
      <w:r w:rsidR="00B57CCD" w:rsidRPr="000A2AD9">
        <w:rPr>
          <w:sz w:val="24"/>
          <w:szCs w:val="24"/>
        </w:rPr>
        <w:t xml:space="preserve"> </w:t>
      </w:r>
      <w:r w:rsidR="008E2F64" w:rsidRPr="000A2AD9">
        <w:rPr>
          <w:sz w:val="24"/>
          <w:szCs w:val="24"/>
        </w:rPr>
        <w:t xml:space="preserve">számú, „Fogvatartottak </w:t>
      </w:r>
      <w:proofErr w:type="spellStart"/>
      <w:r w:rsidR="008E2F64" w:rsidRPr="000A2AD9">
        <w:rPr>
          <w:sz w:val="24"/>
          <w:szCs w:val="24"/>
        </w:rPr>
        <w:t>reintegrációja</w:t>
      </w:r>
      <w:proofErr w:type="spellEnd"/>
      <w:r w:rsidR="008E2F64" w:rsidRPr="000A2AD9">
        <w:rPr>
          <w:sz w:val="24"/>
          <w:szCs w:val="24"/>
        </w:rPr>
        <w:t xml:space="preserve">” című kiemelt projekt szerinti </w:t>
      </w:r>
      <w:r w:rsidR="00590DF4" w:rsidRPr="000A2AD9">
        <w:rPr>
          <w:b/>
          <w:bCs/>
          <w:sz w:val="24"/>
          <w:szCs w:val="24"/>
        </w:rPr>
        <w:t>K</w:t>
      </w:r>
      <w:r w:rsidR="00996D2E" w:rsidRPr="000A2AD9">
        <w:rPr>
          <w:b/>
          <w:bCs/>
          <w:sz w:val="24"/>
          <w:szCs w:val="24"/>
        </w:rPr>
        <w:t xml:space="preserve">özösségi foglalkoztató </w:t>
      </w:r>
      <w:r w:rsidR="00B0292D" w:rsidRPr="000A2AD9">
        <w:rPr>
          <w:b/>
          <w:bCs/>
          <w:sz w:val="24"/>
          <w:szCs w:val="24"/>
        </w:rPr>
        <w:t>pszichológus</w:t>
      </w:r>
      <w:r w:rsidR="00EA2194" w:rsidRPr="000A2AD9">
        <w:rPr>
          <w:b/>
          <w:bCs/>
          <w:sz w:val="24"/>
          <w:szCs w:val="24"/>
        </w:rPr>
        <w:t xml:space="preserve"> (</w:t>
      </w:r>
      <w:r w:rsidRPr="000A2AD9">
        <w:rPr>
          <w:b/>
          <w:bCs/>
          <w:sz w:val="24"/>
          <w:szCs w:val="24"/>
        </w:rPr>
        <w:t>Jász-Nagykun-Szolnok Megyei Közösségi Foglalkoztató</w:t>
      </w:r>
      <w:r w:rsidR="00EA2194" w:rsidRPr="000A2AD9">
        <w:rPr>
          <w:b/>
          <w:bCs/>
          <w:sz w:val="24"/>
          <w:szCs w:val="24"/>
        </w:rPr>
        <w:t>)</w:t>
      </w:r>
      <w:r w:rsidR="00C41769" w:rsidRPr="000A2AD9">
        <w:rPr>
          <w:sz w:val="24"/>
          <w:szCs w:val="24"/>
        </w:rPr>
        <w:t xml:space="preserve"> </w:t>
      </w:r>
      <w:r w:rsidR="008E2F64" w:rsidRPr="000A2AD9">
        <w:rPr>
          <w:sz w:val="24"/>
          <w:szCs w:val="24"/>
        </w:rPr>
        <w:t xml:space="preserve">munkakör </w:t>
      </w:r>
      <w:r w:rsidRPr="000A2AD9">
        <w:rPr>
          <w:sz w:val="24"/>
          <w:szCs w:val="24"/>
        </w:rPr>
        <w:t>betöltésére rendvédelmi igazgatási szolgálati jogviszony keretében.</w:t>
      </w:r>
    </w:p>
    <w:p w:rsidR="008E2F64" w:rsidRPr="000A2AD9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>Pályázati feltételek:</w:t>
      </w:r>
    </w:p>
    <w:p w:rsidR="00B0292D" w:rsidRPr="000A2AD9" w:rsidRDefault="000A2AD9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p</w:t>
      </w:r>
      <w:r w:rsidR="00DD6ED9" w:rsidRPr="000A2AD9">
        <w:rPr>
          <w:sz w:val="24"/>
          <w:szCs w:val="24"/>
        </w:rPr>
        <w:t>szichológus (MA) végzettség.</w:t>
      </w:r>
    </w:p>
    <w:p w:rsidR="000A2AD9" w:rsidRPr="000A2AD9" w:rsidRDefault="000A2AD9" w:rsidP="000A2AD9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felhasználói szintű számítógépes ismeretek (MS Word, Windows, Excel),</w:t>
      </w:r>
    </w:p>
    <w:p w:rsidR="000A2AD9" w:rsidRPr="000A2AD9" w:rsidRDefault="000A2AD9" w:rsidP="000A2AD9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magyar állampolgárság, büntetlen előélet, egészségügyi alkalmasság,</w:t>
      </w:r>
    </w:p>
    <w:p w:rsidR="000A2AD9" w:rsidRPr="000A2AD9" w:rsidRDefault="000A2AD9" w:rsidP="000A2AD9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állandó belföldi lakóhely, cselekvőképesség. </w:t>
      </w: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 xml:space="preserve">Elvárt kompetenciák: </w:t>
      </w:r>
    </w:p>
    <w:p w:rsidR="00996D2E" w:rsidRPr="000A2AD9" w:rsidRDefault="00996D2E" w:rsidP="00996D2E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csoportvezetésben szerzett tapasztalat,</w:t>
      </w:r>
    </w:p>
    <w:p w:rsidR="00996D2E" w:rsidRPr="000A2AD9" w:rsidRDefault="00996D2E" w:rsidP="00996D2E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nagyfokú önállóság,</w:t>
      </w:r>
    </w:p>
    <w:p w:rsidR="00996D2E" w:rsidRPr="000A2AD9" w:rsidRDefault="00996D2E" w:rsidP="00996D2E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pontos, precíz munkavégzés,</w:t>
      </w:r>
    </w:p>
    <w:p w:rsidR="00996D2E" w:rsidRPr="000A2AD9" w:rsidRDefault="00996D2E" w:rsidP="00996D2E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kiemelkedő szervezői és kommunikációs készség,</w:t>
      </w:r>
    </w:p>
    <w:p w:rsidR="00996D2E" w:rsidRPr="000A2AD9" w:rsidRDefault="00996D2E" w:rsidP="00996D2E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mobilitás,</w:t>
      </w:r>
    </w:p>
    <w:p w:rsidR="00996D2E" w:rsidRPr="000A2AD9" w:rsidRDefault="00996D2E" w:rsidP="00996D2E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csapatmunkában való jártasság.</w:t>
      </w: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0A2AD9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>A pályázat elbírálásánál előnyt jelent: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tanácsadás szakirány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0A2AD9">
        <w:rPr>
          <w:sz w:val="24"/>
          <w:szCs w:val="24"/>
        </w:rPr>
        <w:t>reintegrációs</w:t>
      </w:r>
      <w:proofErr w:type="spellEnd"/>
      <w:r w:rsidRPr="000A2AD9">
        <w:rPr>
          <w:sz w:val="24"/>
          <w:szCs w:val="24"/>
        </w:rPr>
        <w:t xml:space="preserve"> projektben szerzett tapasztalat,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EU-s projektek megvalósításában szerzett gyakorlat,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célcsoporttal végzett munkatapasztalat,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szociális munka területén szerzett gyakorlat,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motivációs technikák gyakorlati alkalmazásának ismerete,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ECDL,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B kategóriás jogosítvány, </w:t>
      </w:r>
    </w:p>
    <w:p w:rsidR="00B0292D" w:rsidRPr="000A2AD9" w:rsidRDefault="00B0292D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tréneri végzettség, </w:t>
      </w: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0A2AD9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 xml:space="preserve">A munkakör betöltéséhez szükséges főbb szakmai elvárások, kompetenciák: 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</w:t>
      </w:r>
      <w:r w:rsidR="00B0292D" w:rsidRPr="000A2AD9">
        <w:rPr>
          <w:sz w:val="24"/>
          <w:szCs w:val="24"/>
        </w:rPr>
        <w:t>z ügyfelek szükség szerinti pszichés támogatása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e</w:t>
      </w:r>
      <w:r w:rsidR="00B0292D" w:rsidRPr="000A2AD9">
        <w:rPr>
          <w:sz w:val="24"/>
          <w:szCs w:val="24"/>
        </w:rPr>
        <w:t>gyéni- és kiscsoportos pszichológiai konzultáció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k</w:t>
      </w:r>
      <w:r w:rsidR="00B0292D" w:rsidRPr="000A2AD9">
        <w:rPr>
          <w:sz w:val="24"/>
          <w:szCs w:val="24"/>
        </w:rPr>
        <w:t xml:space="preserve">észségfejlesztési, szabadidős csoportok összeállítás előkészítés és megvalósítás, 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p</w:t>
      </w:r>
      <w:r w:rsidR="00B0292D" w:rsidRPr="000A2AD9">
        <w:rPr>
          <w:sz w:val="24"/>
          <w:szCs w:val="24"/>
        </w:rPr>
        <w:t xml:space="preserve">rojektdokumentáció precíz, szakszerű vezetése, 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s</w:t>
      </w:r>
      <w:r w:rsidR="00B0292D" w:rsidRPr="000A2AD9">
        <w:rPr>
          <w:sz w:val="24"/>
          <w:szCs w:val="24"/>
        </w:rPr>
        <w:t xml:space="preserve">zabadulás utáni pszichés krízis kapcsán segítségnyújtás, 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lastRenderedPageBreak/>
        <w:t>c</w:t>
      </w:r>
      <w:r w:rsidR="00B0292D" w:rsidRPr="000A2AD9">
        <w:rPr>
          <w:sz w:val="24"/>
          <w:szCs w:val="24"/>
        </w:rPr>
        <w:t xml:space="preserve">soportos foglalkozásokat szervezése, vezetése, 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k</w:t>
      </w:r>
      <w:r w:rsidR="00B0292D" w:rsidRPr="000A2AD9">
        <w:rPr>
          <w:sz w:val="24"/>
          <w:szCs w:val="24"/>
        </w:rPr>
        <w:t>özösségfejlesztés,</w:t>
      </w:r>
      <w:r w:rsidR="00590DF4" w:rsidRPr="000A2AD9">
        <w:rPr>
          <w:sz w:val="24"/>
          <w:szCs w:val="24"/>
        </w:rPr>
        <w:t xml:space="preserve"> </w:t>
      </w:r>
      <w:r w:rsidR="00B0292D" w:rsidRPr="000A2AD9">
        <w:rPr>
          <w:sz w:val="24"/>
          <w:szCs w:val="24"/>
        </w:rPr>
        <w:t>részvétel a külön magatartási szabályok végrehajtásában,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</w:t>
      </w:r>
      <w:r w:rsidR="00B0292D" w:rsidRPr="000A2AD9">
        <w:rPr>
          <w:sz w:val="24"/>
          <w:szCs w:val="24"/>
        </w:rPr>
        <w:t xml:space="preserve"> </w:t>
      </w:r>
      <w:proofErr w:type="spellStart"/>
      <w:r w:rsidR="00B0292D" w:rsidRPr="000A2AD9">
        <w:rPr>
          <w:sz w:val="24"/>
          <w:szCs w:val="24"/>
        </w:rPr>
        <w:t>BvOP</w:t>
      </w:r>
      <w:proofErr w:type="spellEnd"/>
      <w:r w:rsidR="00B0292D" w:rsidRPr="000A2AD9">
        <w:rPr>
          <w:sz w:val="24"/>
          <w:szCs w:val="24"/>
        </w:rPr>
        <w:t xml:space="preserve"> iratkezelési szabályzatának megfelelően a projektben keletkezett dokumentációk, munkavégzésről készített jelentések feldolgozását, iktatását végzi a Robotzsaru rendszerben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</w:t>
      </w:r>
      <w:r w:rsidR="00B0292D" w:rsidRPr="000A2AD9">
        <w:rPr>
          <w:sz w:val="24"/>
          <w:szCs w:val="24"/>
        </w:rPr>
        <w:t xml:space="preserve"> kliensek adatait, és a számukra nyújtott szolgáltatásokat rögzíti a FŐNIX rendszerben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s</w:t>
      </w:r>
      <w:r w:rsidR="00B0292D" w:rsidRPr="000A2AD9">
        <w:rPr>
          <w:sz w:val="24"/>
          <w:szCs w:val="24"/>
        </w:rPr>
        <w:t>tatisztikát, státuszjelentést, munkatervet készít,</w:t>
      </w:r>
    </w:p>
    <w:p w:rsidR="00B0292D" w:rsidRPr="000A2AD9" w:rsidRDefault="000A2AD9" w:rsidP="00B0292D">
      <w:pPr>
        <w:numPr>
          <w:ilvl w:val="0"/>
          <w:numId w:val="14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e</w:t>
      </w:r>
      <w:r w:rsidR="00B0292D" w:rsidRPr="000A2AD9">
        <w:rPr>
          <w:sz w:val="24"/>
          <w:szCs w:val="24"/>
        </w:rPr>
        <w:t xml:space="preserve">gyüttműködik a közvetlen munkatársakkal, a központi munkatársakkal, a </w:t>
      </w:r>
      <w:proofErr w:type="spellStart"/>
      <w:r w:rsidR="00B0292D" w:rsidRPr="000A2AD9">
        <w:rPr>
          <w:sz w:val="24"/>
          <w:szCs w:val="24"/>
        </w:rPr>
        <w:t>bv</w:t>
      </w:r>
      <w:proofErr w:type="spellEnd"/>
      <w:r w:rsidR="00B0292D" w:rsidRPr="000A2AD9">
        <w:rPr>
          <w:sz w:val="24"/>
          <w:szCs w:val="24"/>
        </w:rPr>
        <w:t xml:space="preserve">. személyi állománnyal, különösen a </w:t>
      </w:r>
      <w:proofErr w:type="spellStart"/>
      <w:r w:rsidR="00B0292D" w:rsidRPr="000A2AD9">
        <w:rPr>
          <w:sz w:val="24"/>
          <w:szCs w:val="24"/>
        </w:rPr>
        <w:t>bv</w:t>
      </w:r>
      <w:proofErr w:type="spellEnd"/>
      <w:r w:rsidR="00B0292D" w:rsidRPr="000A2AD9">
        <w:rPr>
          <w:sz w:val="24"/>
          <w:szCs w:val="24"/>
        </w:rPr>
        <w:t xml:space="preserve">. pártfogóval, </w:t>
      </w:r>
      <w:proofErr w:type="spellStart"/>
      <w:r w:rsidR="00B0292D" w:rsidRPr="000A2AD9">
        <w:rPr>
          <w:sz w:val="24"/>
          <w:szCs w:val="24"/>
        </w:rPr>
        <w:t>reintegrációs</w:t>
      </w:r>
      <w:proofErr w:type="spellEnd"/>
      <w:r w:rsidR="00B0292D" w:rsidRPr="000A2AD9">
        <w:rPr>
          <w:sz w:val="24"/>
          <w:szCs w:val="24"/>
        </w:rPr>
        <w:t xml:space="preserve"> tiszttel és a </w:t>
      </w:r>
      <w:proofErr w:type="spellStart"/>
      <w:r w:rsidR="00B0292D" w:rsidRPr="000A2AD9">
        <w:rPr>
          <w:sz w:val="24"/>
          <w:szCs w:val="24"/>
        </w:rPr>
        <w:t>bv</w:t>
      </w:r>
      <w:proofErr w:type="spellEnd"/>
      <w:r w:rsidR="00B0292D" w:rsidRPr="000A2AD9">
        <w:rPr>
          <w:sz w:val="24"/>
          <w:szCs w:val="24"/>
        </w:rPr>
        <w:t>. intézeti szakmai vezetővel,</w:t>
      </w:r>
    </w:p>
    <w:p w:rsidR="00B0292D" w:rsidRPr="000A2AD9" w:rsidRDefault="000A2AD9" w:rsidP="00B0292D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e</w:t>
      </w:r>
      <w:r w:rsidR="00B0292D" w:rsidRPr="000A2AD9">
        <w:rPr>
          <w:sz w:val="24"/>
          <w:szCs w:val="24"/>
        </w:rPr>
        <w:t>gyéb,</w:t>
      </w:r>
      <w:r w:rsidRPr="000A2AD9">
        <w:rPr>
          <w:sz w:val="24"/>
          <w:szCs w:val="24"/>
        </w:rPr>
        <w:t xml:space="preserve"> közösségi foglalkoztató vezető,</w:t>
      </w:r>
      <w:r w:rsidR="00B0292D" w:rsidRPr="000A2AD9">
        <w:rPr>
          <w:sz w:val="24"/>
          <w:szCs w:val="24"/>
        </w:rPr>
        <w:t xml:space="preserve"> projektvezető és koordinációs vezető által adott feladatokat lát el.</w:t>
      </w:r>
    </w:p>
    <w:p w:rsidR="003A6AEB" w:rsidRPr="000A2AD9" w:rsidRDefault="003A6AEB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2308E8" w:rsidRPr="000A2AD9" w:rsidRDefault="002308E8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>A munkavégzés helye:</w:t>
      </w:r>
    </w:p>
    <w:p w:rsidR="000618FF" w:rsidRPr="000A2AD9" w:rsidRDefault="000A2AD9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A2AD9">
        <w:rPr>
          <w:b/>
          <w:bCs/>
          <w:sz w:val="24"/>
          <w:szCs w:val="24"/>
        </w:rPr>
        <w:t>Jász-Nagykun-Szolnok Megyei Közösségi Foglalkoztató</w:t>
      </w:r>
      <w:r w:rsidR="00C41769" w:rsidRPr="000A2AD9">
        <w:rPr>
          <w:sz w:val="24"/>
          <w:szCs w:val="24"/>
        </w:rPr>
        <w:t xml:space="preserve"> (</w:t>
      </w:r>
      <w:r w:rsidR="002A6E92" w:rsidRPr="000A2AD9">
        <w:rPr>
          <w:sz w:val="24"/>
          <w:szCs w:val="24"/>
        </w:rPr>
        <w:t xml:space="preserve">5000 </w:t>
      </w:r>
      <w:r w:rsidR="00077D21" w:rsidRPr="000A2AD9">
        <w:rPr>
          <w:sz w:val="24"/>
          <w:szCs w:val="24"/>
        </w:rPr>
        <w:t>Szolnok, Ostor utca 1./B</w:t>
      </w:r>
      <w:r w:rsidR="00C41769" w:rsidRPr="000A2AD9">
        <w:rPr>
          <w:sz w:val="24"/>
          <w:szCs w:val="24"/>
        </w:rPr>
        <w:t>)</w:t>
      </w:r>
    </w:p>
    <w:p w:rsidR="008E2F64" w:rsidRPr="000A2AD9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0A2AD9">
        <w:rPr>
          <w:sz w:val="24"/>
          <w:szCs w:val="24"/>
        </w:rPr>
        <w:t xml:space="preserve">A jelöltnek vállalnia kell az egyeztetéseken és a szakmai képzéseken való részvételt, valamint az ezzel együtt járó utazásokat. </w:t>
      </w:r>
      <w:r w:rsidR="004455AB">
        <w:rPr>
          <w:b/>
          <w:bCs/>
          <w:sz w:val="24"/>
          <w:szCs w:val="24"/>
        </w:rPr>
        <w:t xml:space="preserve"> </w:t>
      </w:r>
      <w:r w:rsidR="008C49F8">
        <w:rPr>
          <w:bCs/>
          <w:sz w:val="24"/>
          <w:szCs w:val="24"/>
        </w:rPr>
        <w:t xml:space="preserve">A munkakör előreláthatólag </w:t>
      </w:r>
      <w:r w:rsidR="00EC5908">
        <w:rPr>
          <w:bCs/>
          <w:sz w:val="24"/>
          <w:szCs w:val="24"/>
        </w:rPr>
        <w:t>2021. február</w:t>
      </w:r>
      <w:r w:rsidR="009F7189">
        <w:rPr>
          <w:bCs/>
          <w:sz w:val="24"/>
          <w:szCs w:val="24"/>
        </w:rPr>
        <w:t xml:space="preserve"> 15</w:t>
      </w:r>
      <w:r w:rsidR="004455AB">
        <w:rPr>
          <w:bCs/>
          <w:sz w:val="24"/>
          <w:szCs w:val="24"/>
        </w:rPr>
        <w:t>-</w:t>
      </w:r>
      <w:r w:rsidR="004455AB" w:rsidRPr="007E28D2">
        <w:rPr>
          <w:bCs/>
          <w:sz w:val="24"/>
          <w:szCs w:val="24"/>
        </w:rPr>
        <w:t xml:space="preserve">től tölthető be, határozott időtartamú, </w:t>
      </w:r>
      <w:r w:rsidR="009F7189">
        <w:rPr>
          <w:bCs/>
          <w:sz w:val="24"/>
          <w:szCs w:val="24"/>
        </w:rPr>
        <w:t xml:space="preserve">2021. </w:t>
      </w:r>
      <w:r w:rsidR="00EC5908">
        <w:rPr>
          <w:bCs/>
          <w:sz w:val="24"/>
          <w:szCs w:val="24"/>
        </w:rPr>
        <w:t xml:space="preserve">december </w:t>
      </w:r>
      <w:r w:rsidR="009F7189">
        <w:rPr>
          <w:bCs/>
          <w:sz w:val="24"/>
          <w:szCs w:val="24"/>
        </w:rPr>
        <w:t>31</w:t>
      </w:r>
      <w:r w:rsidR="00580572">
        <w:rPr>
          <w:bCs/>
          <w:sz w:val="24"/>
          <w:szCs w:val="24"/>
        </w:rPr>
        <w:t>-</w:t>
      </w:r>
      <w:r w:rsidR="004455AB" w:rsidRPr="007E28D2">
        <w:rPr>
          <w:bCs/>
          <w:sz w:val="24"/>
          <w:szCs w:val="24"/>
        </w:rPr>
        <w:t>ig terjedő rendvédelmi igazgatási szolgálati jogviszony</w:t>
      </w:r>
      <w:r w:rsidR="009C7133">
        <w:rPr>
          <w:bCs/>
          <w:sz w:val="24"/>
          <w:szCs w:val="24"/>
        </w:rPr>
        <w:t>.</w:t>
      </w: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sz w:val="24"/>
          <w:szCs w:val="24"/>
        </w:rPr>
      </w:pP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>Juttatás:</w:t>
      </w: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  <w:r w:rsidRPr="000A2AD9">
        <w:rPr>
          <w:bCs/>
          <w:sz w:val="24"/>
          <w:szCs w:val="24"/>
        </w:rPr>
        <w:t xml:space="preserve">A rendvédelmi feladatokat ellátó szervek hivatásos állományának szolgálati jogviszonyáról szóló 2015. évi XLII. törvény (a továbbiakban: Hszt.) </w:t>
      </w:r>
      <w:r w:rsidRPr="000A2AD9">
        <w:rPr>
          <w:bCs/>
          <w:i/>
          <w:sz w:val="24"/>
          <w:szCs w:val="24"/>
        </w:rPr>
        <w:t>12. melléklet</w:t>
      </w:r>
      <w:r w:rsidRPr="000A2AD9">
        <w:rPr>
          <w:bCs/>
          <w:sz w:val="24"/>
          <w:szCs w:val="24"/>
        </w:rPr>
        <w:t>ében meghatározottak alapján (</w:t>
      </w:r>
      <w:r w:rsidRPr="000A2AD9">
        <w:rPr>
          <w:sz w:val="24"/>
          <w:szCs w:val="24"/>
        </w:rPr>
        <w:t>felsőfokú munkaköri osztály, E munkaköri kategória, főelőadói munkakör).</w:t>
      </w:r>
      <w:r w:rsidRPr="000A2AD9">
        <w:rPr>
          <w:bCs/>
          <w:sz w:val="24"/>
          <w:szCs w:val="24"/>
        </w:rPr>
        <w:t xml:space="preserve"> A</w:t>
      </w:r>
      <w:r w:rsidRPr="000A2AD9">
        <w:rPr>
          <w:sz w:val="24"/>
          <w:szCs w:val="24"/>
        </w:rPr>
        <w:t xml:space="preserve"> juttatás fedezete a </w:t>
      </w:r>
      <w:r w:rsidRPr="000A2AD9">
        <w:rPr>
          <w:i/>
          <w:sz w:val="24"/>
          <w:szCs w:val="24"/>
        </w:rPr>
        <w:t xml:space="preserve">„Fogvatartotti </w:t>
      </w:r>
      <w:proofErr w:type="spellStart"/>
      <w:r w:rsidRPr="000A2AD9">
        <w:rPr>
          <w:i/>
          <w:sz w:val="24"/>
          <w:szCs w:val="24"/>
        </w:rPr>
        <w:t>reintegrációs</w:t>
      </w:r>
      <w:proofErr w:type="spellEnd"/>
      <w:r w:rsidRPr="000A2AD9">
        <w:rPr>
          <w:i/>
          <w:sz w:val="24"/>
          <w:szCs w:val="24"/>
        </w:rPr>
        <w:t xml:space="preserve"> program”</w:t>
      </w:r>
      <w:r w:rsidRPr="000A2AD9">
        <w:rPr>
          <w:sz w:val="24"/>
          <w:szCs w:val="24"/>
        </w:rPr>
        <w:t xml:space="preserve"> terhére biztosított.</w:t>
      </w: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0A2AD9">
        <w:rPr>
          <w:b/>
          <w:bCs/>
          <w:sz w:val="24"/>
          <w:szCs w:val="24"/>
          <w:u w:val="single"/>
        </w:rPr>
        <w:t xml:space="preserve">A pályázatok benyújtásának határideje: </w:t>
      </w:r>
      <w:r w:rsidR="00EC5908">
        <w:rPr>
          <w:b/>
          <w:bCs/>
          <w:sz w:val="24"/>
          <w:szCs w:val="24"/>
          <w:u w:val="single"/>
        </w:rPr>
        <w:t>2021. február 02.</w:t>
      </w: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A pályázatokat a betölteni kívánt munkakör és munkavégzési hely pontos megjelölésével Kerek-Tamás Julianna részére – a </w:t>
      </w:r>
      <w:hyperlink r:id="rId9" w:history="1">
        <w:r w:rsidRPr="000A2AD9">
          <w:rPr>
            <w:rStyle w:val="Hiperhivatkozs"/>
            <w:sz w:val="24"/>
            <w:szCs w:val="24"/>
          </w:rPr>
          <w:t>kerekt.julianna@bv.gov.hu</w:t>
        </w:r>
      </w:hyperlink>
      <w:r w:rsidRPr="000A2AD9">
        <w:rPr>
          <w:sz w:val="24"/>
          <w:szCs w:val="24"/>
        </w:rPr>
        <w:t xml:space="preserve"> email címre – kell benyújtani.</w:t>
      </w:r>
    </w:p>
    <w:p w:rsidR="008E2F64" w:rsidRPr="000A2AD9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>A pályázathoz kérjük mellékelni:</w:t>
      </w:r>
    </w:p>
    <w:p w:rsidR="000A2AD9" w:rsidRPr="000A2AD9" w:rsidRDefault="000A2AD9" w:rsidP="000A2AD9">
      <w:pPr>
        <w:numPr>
          <w:ilvl w:val="0"/>
          <w:numId w:val="11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 legfontosabb személyes adatokat tartalmazó részletes szakmai önéletrajzot, mely időrendben tartalmazza a munkahelyek pontos megjelölésével az eddigi munkaviszonyban töltött időszakokat</w:t>
      </w:r>
      <w:r w:rsidR="00EC5908">
        <w:rPr>
          <w:sz w:val="24"/>
          <w:szCs w:val="24"/>
        </w:rPr>
        <w:t xml:space="preserve"> </w:t>
      </w:r>
      <w:r w:rsidR="00EC5908">
        <w:rPr>
          <w:sz w:val="24"/>
          <w:szCs w:val="24"/>
        </w:rPr>
        <w:t>(év, hónap, nap)</w:t>
      </w:r>
      <w:bookmarkStart w:id="0" w:name="_GoBack"/>
      <w:bookmarkEnd w:id="0"/>
      <w:r w:rsidRPr="000A2AD9">
        <w:rPr>
          <w:sz w:val="24"/>
          <w:szCs w:val="24"/>
        </w:rPr>
        <w:t>, továbbá a meglévő iskolai végzettségeket és egyéb képzettségeket, ismereteket, szakmai tapasztalatokat.</w:t>
      </w:r>
    </w:p>
    <w:p w:rsidR="000A2AD9" w:rsidRPr="000A2AD9" w:rsidRDefault="000A2AD9" w:rsidP="000A2AD9">
      <w:pPr>
        <w:numPr>
          <w:ilvl w:val="0"/>
          <w:numId w:val="12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Motivációs levél maximum 1 oldal terjedelemben.</w:t>
      </w:r>
    </w:p>
    <w:p w:rsidR="000A2AD9" w:rsidRPr="000A2AD9" w:rsidRDefault="000A2AD9" w:rsidP="000A2AD9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0A2AD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0A2AD9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0A2AD9">
        <w:rPr>
          <w:b/>
          <w:bCs/>
          <w:sz w:val="24"/>
          <w:szCs w:val="24"/>
        </w:rPr>
        <w:t>Személyes meghallgatás esetén az alábbi dokumentumok bemutatása szükséges:</w:t>
      </w:r>
    </w:p>
    <w:p w:rsidR="000A2AD9" w:rsidRPr="000A2AD9" w:rsidRDefault="000A2AD9" w:rsidP="000A2AD9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Az állami, szakmai iskolai végzettséget, idegen-nyelv ismeretet igazoló okiratok.</w:t>
      </w:r>
    </w:p>
    <w:p w:rsidR="000A2AD9" w:rsidRPr="000A2AD9" w:rsidRDefault="000A2AD9" w:rsidP="000A2AD9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A rendvédelmi feladatokat ellátó szervek hivatásos állományának szolgálati jogviszonyáról szóló 2015. évi XLII. törvény 41. §. (1) bekezdés </w:t>
      </w:r>
      <w:r w:rsidRPr="000A2AD9">
        <w:rPr>
          <w:i/>
          <w:iCs/>
          <w:sz w:val="24"/>
          <w:szCs w:val="24"/>
        </w:rPr>
        <w:t xml:space="preserve">a-f) </w:t>
      </w:r>
      <w:r w:rsidRPr="000A2AD9">
        <w:rPr>
          <w:sz w:val="24"/>
          <w:szCs w:val="24"/>
        </w:rPr>
        <w:t>pontja szerinti hatósági erkölcsi bizonyítvány.</w:t>
      </w:r>
    </w:p>
    <w:p w:rsidR="000A2AD9" w:rsidRPr="000A2AD9" w:rsidRDefault="000A2AD9" w:rsidP="000A2AD9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0A2AD9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 benyújtott pályázatokat a kijelölt bizottság bírálja el, melynek eredményéről minden pályázó írásban kap értesítést.</w:t>
      </w: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</w:p>
    <w:p w:rsidR="009F7189" w:rsidRPr="003A6AEB" w:rsidRDefault="009F7189" w:rsidP="009F7189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projekttel kapcsolatos bővebb felvilágosítás </w:t>
      </w:r>
      <w:r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hivatali munkaidőben </w:t>
      </w:r>
      <w:r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007531">
        <w:rPr>
          <w:sz w:val="24"/>
          <w:szCs w:val="24"/>
        </w:rPr>
        <w:t>06/1/301-8333-as</w:t>
      </w:r>
      <w:r>
        <w:rPr>
          <w:sz w:val="24"/>
          <w:szCs w:val="24"/>
        </w:rPr>
        <w:t xml:space="preserve"> és a 06/1/301-8335-ö</w:t>
      </w:r>
      <w:r w:rsidRPr="00007531">
        <w:rPr>
          <w:sz w:val="24"/>
          <w:szCs w:val="24"/>
        </w:rPr>
        <w:t xml:space="preserve">s telefonszámon, vagy a </w:t>
      </w:r>
      <w:hyperlink r:id="rId10" w:history="1">
        <w:r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e-mail címen kérhető.</w:t>
      </w: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</w:p>
    <w:p w:rsidR="000A2AD9" w:rsidRPr="000A2AD9" w:rsidRDefault="000A2AD9" w:rsidP="000A2AD9">
      <w:pPr>
        <w:autoSpaceDE w:val="0"/>
        <w:autoSpaceDN w:val="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 xml:space="preserve">                                               </w:t>
      </w:r>
      <w:r w:rsidRPr="000A2AD9">
        <w:rPr>
          <w:sz w:val="24"/>
          <w:szCs w:val="24"/>
        </w:rPr>
        <w:tab/>
      </w:r>
      <w:r w:rsidRPr="000A2AD9">
        <w:rPr>
          <w:sz w:val="24"/>
          <w:szCs w:val="24"/>
        </w:rPr>
        <w:tab/>
      </w:r>
      <w:r w:rsidRPr="000A2AD9">
        <w:rPr>
          <w:sz w:val="24"/>
          <w:szCs w:val="24"/>
        </w:rPr>
        <w:tab/>
      </w:r>
    </w:p>
    <w:p w:rsidR="000A2AD9" w:rsidRPr="000A2AD9" w:rsidRDefault="000A2AD9" w:rsidP="000A2AD9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0A2AD9" w:rsidRPr="000A2AD9" w:rsidRDefault="000A2AD9" w:rsidP="000A2AD9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0A2AD9" w:rsidRPr="000A2AD9" w:rsidRDefault="000A2AD9" w:rsidP="000A2AD9">
      <w:pPr>
        <w:autoSpaceDE w:val="0"/>
        <w:autoSpaceDN w:val="0"/>
        <w:ind w:left="3540"/>
        <w:jc w:val="both"/>
        <w:rPr>
          <w:sz w:val="24"/>
          <w:szCs w:val="24"/>
        </w:rPr>
      </w:pPr>
      <w:r w:rsidRPr="000A2AD9">
        <w:rPr>
          <w:sz w:val="24"/>
          <w:szCs w:val="24"/>
        </w:rPr>
        <w:t>Az országos parancsnok nevében és megbízásából:</w:t>
      </w:r>
    </w:p>
    <w:p w:rsidR="000A2AD9" w:rsidRPr="000A2AD9" w:rsidRDefault="000A2AD9" w:rsidP="000A2AD9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0A2AD9" w:rsidRPr="000A2AD9" w:rsidRDefault="000A2AD9" w:rsidP="000A2AD9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0A2AD9" w:rsidRPr="000A2AD9" w:rsidRDefault="000A2AD9" w:rsidP="000A2AD9">
      <w:pPr>
        <w:spacing w:line="276" w:lineRule="auto"/>
        <w:rPr>
          <w:b/>
          <w:bCs/>
          <w:sz w:val="24"/>
          <w:szCs w:val="24"/>
        </w:rPr>
      </w:pPr>
      <w:r w:rsidRPr="000A2AD9">
        <w:rPr>
          <w:i/>
          <w:sz w:val="24"/>
          <w:szCs w:val="24"/>
        </w:rPr>
        <w:tab/>
      </w:r>
      <w:r w:rsidRPr="000A2AD9">
        <w:rPr>
          <w:b/>
          <w:sz w:val="24"/>
          <w:szCs w:val="24"/>
        </w:rPr>
        <w:t xml:space="preserve">          </w:t>
      </w:r>
      <w:r w:rsidRPr="000A2AD9">
        <w:rPr>
          <w:b/>
          <w:sz w:val="24"/>
          <w:szCs w:val="24"/>
        </w:rPr>
        <w:tab/>
      </w:r>
      <w:r w:rsidRPr="000A2AD9">
        <w:rPr>
          <w:b/>
          <w:sz w:val="24"/>
          <w:szCs w:val="24"/>
        </w:rPr>
        <w:tab/>
      </w:r>
      <w:r w:rsidRPr="000A2AD9">
        <w:rPr>
          <w:b/>
          <w:sz w:val="24"/>
          <w:szCs w:val="24"/>
        </w:rPr>
        <w:tab/>
      </w:r>
      <w:r w:rsidRPr="000A2AD9">
        <w:rPr>
          <w:b/>
          <w:sz w:val="24"/>
          <w:szCs w:val="24"/>
        </w:rPr>
        <w:tab/>
      </w:r>
      <w:r w:rsidRPr="000A2AD9">
        <w:rPr>
          <w:b/>
          <w:sz w:val="24"/>
          <w:szCs w:val="24"/>
        </w:rPr>
        <w:tab/>
        <w:t xml:space="preserve">       </w:t>
      </w:r>
      <w:r w:rsidR="00EC5908">
        <w:rPr>
          <w:b/>
          <w:bCs/>
          <w:sz w:val="24"/>
          <w:szCs w:val="24"/>
        </w:rPr>
        <w:t xml:space="preserve">Bordás Anikó </w:t>
      </w:r>
      <w:proofErr w:type="spellStart"/>
      <w:r w:rsidR="00EC5908">
        <w:rPr>
          <w:b/>
          <w:bCs/>
          <w:sz w:val="24"/>
          <w:szCs w:val="24"/>
        </w:rPr>
        <w:t>bv</w:t>
      </w:r>
      <w:proofErr w:type="spellEnd"/>
      <w:r w:rsidR="00EC5908">
        <w:rPr>
          <w:b/>
          <w:bCs/>
          <w:sz w:val="24"/>
          <w:szCs w:val="24"/>
        </w:rPr>
        <w:t xml:space="preserve">. </w:t>
      </w:r>
      <w:r w:rsidRPr="000A2AD9">
        <w:rPr>
          <w:b/>
          <w:bCs/>
          <w:sz w:val="24"/>
          <w:szCs w:val="24"/>
        </w:rPr>
        <w:t>ezredes</w:t>
      </w:r>
      <w:r w:rsidR="00EC5908">
        <w:rPr>
          <w:b/>
          <w:bCs/>
          <w:sz w:val="24"/>
          <w:szCs w:val="24"/>
        </w:rPr>
        <w:t>,</w:t>
      </w:r>
      <w:r w:rsidR="00EC5908" w:rsidRPr="00EC5908">
        <w:rPr>
          <w:b/>
          <w:bCs/>
          <w:sz w:val="24"/>
          <w:szCs w:val="24"/>
        </w:rPr>
        <w:t xml:space="preserve"> </w:t>
      </w:r>
      <w:proofErr w:type="spellStart"/>
      <w:r w:rsidR="00EC5908">
        <w:rPr>
          <w:b/>
          <w:bCs/>
          <w:sz w:val="24"/>
          <w:szCs w:val="24"/>
        </w:rPr>
        <w:t>bv</w:t>
      </w:r>
      <w:proofErr w:type="spellEnd"/>
      <w:r w:rsidR="00EC5908">
        <w:rPr>
          <w:b/>
          <w:bCs/>
          <w:sz w:val="24"/>
          <w:szCs w:val="24"/>
        </w:rPr>
        <w:t>. főtanácsos</w:t>
      </w:r>
    </w:p>
    <w:p w:rsidR="000A2AD9" w:rsidRPr="000A2AD9" w:rsidRDefault="009F7189" w:rsidP="000A2AD9">
      <w:pPr>
        <w:autoSpaceDE w:val="0"/>
        <w:autoSpaceDN w:val="0"/>
        <w:ind w:left="4248"/>
        <w:jc w:val="both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0A2AD9" w:rsidRPr="000A2AD9">
        <w:rPr>
          <w:bCs/>
          <w:sz w:val="24"/>
          <w:szCs w:val="24"/>
        </w:rPr>
        <w:t>szolgálatvezető</w:t>
      </w:r>
    </w:p>
    <w:p w:rsidR="002A6E92" w:rsidRPr="000A2AD9" w:rsidRDefault="002A6E92">
      <w:pPr>
        <w:spacing w:after="200" w:line="276" w:lineRule="auto"/>
        <w:rPr>
          <w:sz w:val="24"/>
          <w:szCs w:val="24"/>
        </w:rPr>
      </w:pPr>
    </w:p>
    <w:sectPr w:rsidR="002A6E92" w:rsidRPr="000A2AD9" w:rsidSect="008F3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A2" w:rsidRDefault="00D82DA2" w:rsidP="008F1075">
      <w:r>
        <w:separator/>
      </w:r>
    </w:p>
  </w:endnote>
  <w:endnote w:type="continuationSeparator" w:id="0">
    <w:p w:rsidR="00D82DA2" w:rsidRDefault="00D82DA2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D" w:rsidRDefault="008532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C6" w:rsidRPr="0085328D" w:rsidRDefault="002D7151" w:rsidP="002D7151">
    <w:pPr>
      <w:tabs>
        <w:tab w:val="center" w:pos="4536"/>
      </w:tabs>
      <w:rPr>
        <w:sz w:val="18"/>
        <w:szCs w:val="19"/>
      </w:rPr>
    </w:pPr>
    <w:r>
      <w:rPr>
        <w:sz w:val="18"/>
        <w:szCs w:val="19"/>
      </w:rPr>
      <w:tab/>
    </w:r>
    <w:r w:rsidRPr="008F1075">
      <w:rPr>
        <w:sz w:val="18"/>
        <w:szCs w:val="19"/>
      </w:rPr>
      <w:t xml:space="preserve">1054 Budapest, Steindl Imre utca 8.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301-8426 fax: (+36 1) 312-0423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BVOP-Szemelyugy</w:t>
    </w:r>
    <w:r w:rsidRPr="008F1075">
      <w:rPr>
        <w:sz w:val="18"/>
        <w:szCs w:val="19"/>
      </w:rPr>
      <w:t>@bv.gov.hu</w:t>
    </w:r>
    <w:r>
      <w:rPr>
        <w:sz w:val="18"/>
        <w:szCs w:val="1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C6" w:rsidRPr="008F1075" w:rsidRDefault="003542C6" w:rsidP="008F1075">
    <w:pPr>
      <w:jc w:val="center"/>
      <w:rPr>
        <w:sz w:val="18"/>
        <w:szCs w:val="19"/>
      </w:rPr>
    </w:pPr>
  </w:p>
  <w:p w:rsidR="003542C6" w:rsidRDefault="003542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A2" w:rsidRDefault="00D82DA2" w:rsidP="008F1075">
      <w:r>
        <w:separator/>
      </w:r>
    </w:p>
  </w:footnote>
  <w:footnote w:type="continuationSeparator" w:id="0">
    <w:p w:rsidR="00D82DA2" w:rsidRDefault="00D82DA2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D" w:rsidRDefault="008532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D" w:rsidRDefault="008532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52" w:rsidRDefault="008B7152" w:rsidP="008B7152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01E2B952" wp14:editId="71EC3E7A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152" w:rsidRPr="00D41FED" w:rsidRDefault="008B7152" w:rsidP="008B7152">
    <w:pPr>
      <w:pStyle w:val="lfej"/>
      <w:jc w:val="center"/>
      <w:rPr>
        <w:sz w:val="22"/>
        <w:szCs w:val="22"/>
      </w:rPr>
    </w:pPr>
    <w:r w:rsidRPr="00D41FED">
      <w:rPr>
        <w:sz w:val="22"/>
        <w:szCs w:val="22"/>
      </w:rPr>
      <w:t>BÜNTETÉS-VÉGREHAJTÁS ORSZÁGOS PARANCSNOKSÁGA</w:t>
    </w:r>
  </w:p>
  <w:p w:rsidR="008B7152" w:rsidRPr="006E5920" w:rsidRDefault="008B7152" w:rsidP="008B7152">
    <w:pPr>
      <w:pStyle w:val="Nincstrkz"/>
      <w:tabs>
        <w:tab w:val="left" w:pos="1861"/>
        <w:tab w:val="center" w:pos="4536"/>
      </w:tabs>
      <w:spacing w:line="276" w:lineRule="atLeast"/>
      <w:rPr>
        <w:rStyle w:val="Ershangslyozs"/>
        <w:b w:val="0"/>
        <w:i w:val="0"/>
        <w:caps/>
        <w:color w:val="auto"/>
      </w:rPr>
    </w:pPr>
    <w:r>
      <w:rPr>
        <w:rStyle w:val="Ershangslyozs"/>
        <w:b w:val="0"/>
        <w:i w:val="0"/>
        <w:caps/>
        <w:color w:val="auto"/>
      </w:rPr>
      <w:tab/>
    </w:r>
    <w:r>
      <w:rPr>
        <w:rStyle w:val="Ershangslyozs"/>
        <w:b w:val="0"/>
        <w:i w:val="0"/>
        <w:caps/>
        <w:color w:val="auto"/>
      </w:rPr>
      <w:tab/>
    </w:r>
    <w:r w:rsidRPr="006E5920">
      <w:rPr>
        <w:rStyle w:val="Ershangslyozs"/>
        <w:b w:val="0"/>
        <w:i w:val="0"/>
        <w:caps/>
        <w:color w:val="auto"/>
      </w:rPr>
      <w:t>Humán Szolgálat</w:t>
    </w:r>
  </w:p>
  <w:p w:rsidR="003542C6" w:rsidRPr="008B7152" w:rsidRDefault="003542C6" w:rsidP="008B71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A3824FA"/>
    <w:multiLevelType w:val="hybridMultilevel"/>
    <w:tmpl w:val="CC822C96"/>
    <w:lvl w:ilvl="0" w:tplc="7AD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33D"/>
    <w:multiLevelType w:val="hybridMultilevel"/>
    <w:tmpl w:val="765648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22E97"/>
    <w:multiLevelType w:val="hybridMultilevel"/>
    <w:tmpl w:val="CEF057FE"/>
    <w:lvl w:ilvl="0" w:tplc="00FC1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42CA5"/>
    <w:multiLevelType w:val="hybridMultilevel"/>
    <w:tmpl w:val="98904B88"/>
    <w:lvl w:ilvl="0" w:tplc="939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E5627"/>
    <w:multiLevelType w:val="hybridMultilevel"/>
    <w:tmpl w:val="D0B44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619ED"/>
    <w:multiLevelType w:val="hybridMultilevel"/>
    <w:tmpl w:val="DE0C1B96"/>
    <w:lvl w:ilvl="0" w:tplc="0D2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7AB3"/>
    <w:multiLevelType w:val="hybridMultilevel"/>
    <w:tmpl w:val="ECD07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83C70"/>
    <w:multiLevelType w:val="hybridMultilevel"/>
    <w:tmpl w:val="EFAC45BA"/>
    <w:lvl w:ilvl="0" w:tplc="4D2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14EB4"/>
    <w:multiLevelType w:val="hybridMultilevel"/>
    <w:tmpl w:val="71E00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5C19"/>
    <w:multiLevelType w:val="hybridMultilevel"/>
    <w:tmpl w:val="2A94C36C"/>
    <w:lvl w:ilvl="0" w:tplc="E6A02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26FEA"/>
    <w:rsid w:val="00035E58"/>
    <w:rsid w:val="000618FF"/>
    <w:rsid w:val="00077D21"/>
    <w:rsid w:val="000A2AD9"/>
    <w:rsid w:val="000C22BA"/>
    <w:rsid w:val="000F28A7"/>
    <w:rsid w:val="000F7DC5"/>
    <w:rsid w:val="00104E20"/>
    <w:rsid w:val="001053A5"/>
    <w:rsid w:val="0010746B"/>
    <w:rsid w:val="00111044"/>
    <w:rsid w:val="001147C4"/>
    <w:rsid w:val="001160EC"/>
    <w:rsid w:val="00130AC2"/>
    <w:rsid w:val="00132C2D"/>
    <w:rsid w:val="00154171"/>
    <w:rsid w:val="00172C4A"/>
    <w:rsid w:val="0018257B"/>
    <w:rsid w:val="00193FEC"/>
    <w:rsid w:val="001C44AB"/>
    <w:rsid w:val="001D2375"/>
    <w:rsid w:val="001E3E1F"/>
    <w:rsid w:val="00215F9D"/>
    <w:rsid w:val="002308E8"/>
    <w:rsid w:val="002420B5"/>
    <w:rsid w:val="00262F02"/>
    <w:rsid w:val="0026507B"/>
    <w:rsid w:val="00294650"/>
    <w:rsid w:val="002A5491"/>
    <w:rsid w:val="002A6E92"/>
    <w:rsid w:val="002B6DB9"/>
    <w:rsid w:val="002C2EB7"/>
    <w:rsid w:val="002D7151"/>
    <w:rsid w:val="002E1C1C"/>
    <w:rsid w:val="003011E0"/>
    <w:rsid w:val="00336072"/>
    <w:rsid w:val="00347E10"/>
    <w:rsid w:val="003542C6"/>
    <w:rsid w:val="00357BB2"/>
    <w:rsid w:val="00375CEC"/>
    <w:rsid w:val="00383BEC"/>
    <w:rsid w:val="003955F7"/>
    <w:rsid w:val="003A6AEB"/>
    <w:rsid w:val="003A77DC"/>
    <w:rsid w:val="003B0161"/>
    <w:rsid w:val="003B4D83"/>
    <w:rsid w:val="003C4C0D"/>
    <w:rsid w:val="003D19AC"/>
    <w:rsid w:val="003F51F9"/>
    <w:rsid w:val="00431CA8"/>
    <w:rsid w:val="004455AB"/>
    <w:rsid w:val="00490F28"/>
    <w:rsid w:val="00496E55"/>
    <w:rsid w:val="004B3821"/>
    <w:rsid w:val="004E0BDF"/>
    <w:rsid w:val="004F6A0A"/>
    <w:rsid w:val="004F7F18"/>
    <w:rsid w:val="0053688B"/>
    <w:rsid w:val="00573552"/>
    <w:rsid w:val="00580572"/>
    <w:rsid w:val="00590DF4"/>
    <w:rsid w:val="00592C03"/>
    <w:rsid w:val="005C2D59"/>
    <w:rsid w:val="005C7807"/>
    <w:rsid w:val="005F551B"/>
    <w:rsid w:val="00605210"/>
    <w:rsid w:val="006208E1"/>
    <w:rsid w:val="00637D94"/>
    <w:rsid w:val="00642641"/>
    <w:rsid w:val="006468B4"/>
    <w:rsid w:val="0065534A"/>
    <w:rsid w:val="00665763"/>
    <w:rsid w:val="00673948"/>
    <w:rsid w:val="00681375"/>
    <w:rsid w:val="006900B3"/>
    <w:rsid w:val="006A220A"/>
    <w:rsid w:val="006B0429"/>
    <w:rsid w:val="006E00DC"/>
    <w:rsid w:val="006E7742"/>
    <w:rsid w:val="00725BC2"/>
    <w:rsid w:val="00732440"/>
    <w:rsid w:val="00745D8F"/>
    <w:rsid w:val="0074638D"/>
    <w:rsid w:val="00767C80"/>
    <w:rsid w:val="007A6CCE"/>
    <w:rsid w:val="007C5652"/>
    <w:rsid w:val="007D4BC0"/>
    <w:rsid w:val="008136A3"/>
    <w:rsid w:val="00833E6E"/>
    <w:rsid w:val="008363A7"/>
    <w:rsid w:val="0085328D"/>
    <w:rsid w:val="00883165"/>
    <w:rsid w:val="008A6871"/>
    <w:rsid w:val="008A78A4"/>
    <w:rsid w:val="008B7152"/>
    <w:rsid w:val="008C49F8"/>
    <w:rsid w:val="008E2F64"/>
    <w:rsid w:val="008F1075"/>
    <w:rsid w:val="008F3612"/>
    <w:rsid w:val="00921EA9"/>
    <w:rsid w:val="009241AE"/>
    <w:rsid w:val="0096677E"/>
    <w:rsid w:val="00996D2E"/>
    <w:rsid w:val="009A1EEA"/>
    <w:rsid w:val="009A79BD"/>
    <w:rsid w:val="009C7133"/>
    <w:rsid w:val="009D1000"/>
    <w:rsid w:val="009D5E64"/>
    <w:rsid w:val="009F7189"/>
    <w:rsid w:val="00A210E8"/>
    <w:rsid w:val="00A27DDD"/>
    <w:rsid w:val="00A44D8C"/>
    <w:rsid w:val="00A56519"/>
    <w:rsid w:val="00A60DE7"/>
    <w:rsid w:val="00A6214C"/>
    <w:rsid w:val="00A9339B"/>
    <w:rsid w:val="00AA5324"/>
    <w:rsid w:val="00AB5AB4"/>
    <w:rsid w:val="00AE7CE8"/>
    <w:rsid w:val="00B0292D"/>
    <w:rsid w:val="00B57CCD"/>
    <w:rsid w:val="00B74812"/>
    <w:rsid w:val="00B754EF"/>
    <w:rsid w:val="00B84609"/>
    <w:rsid w:val="00BB4F87"/>
    <w:rsid w:val="00BD0952"/>
    <w:rsid w:val="00BE77A9"/>
    <w:rsid w:val="00C0362E"/>
    <w:rsid w:val="00C04A90"/>
    <w:rsid w:val="00C23B8F"/>
    <w:rsid w:val="00C24B44"/>
    <w:rsid w:val="00C41769"/>
    <w:rsid w:val="00C5350A"/>
    <w:rsid w:val="00C56602"/>
    <w:rsid w:val="00C74E5F"/>
    <w:rsid w:val="00C777E5"/>
    <w:rsid w:val="00C77804"/>
    <w:rsid w:val="00C933EB"/>
    <w:rsid w:val="00CA1E6D"/>
    <w:rsid w:val="00CB1A96"/>
    <w:rsid w:val="00CC12E8"/>
    <w:rsid w:val="00D50EDF"/>
    <w:rsid w:val="00D542DC"/>
    <w:rsid w:val="00D622F0"/>
    <w:rsid w:val="00D82DA2"/>
    <w:rsid w:val="00DD6ED9"/>
    <w:rsid w:val="00E259C3"/>
    <w:rsid w:val="00E30D4F"/>
    <w:rsid w:val="00E337B0"/>
    <w:rsid w:val="00E41A08"/>
    <w:rsid w:val="00E72ABA"/>
    <w:rsid w:val="00E741F9"/>
    <w:rsid w:val="00E85B9B"/>
    <w:rsid w:val="00E9186C"/>
    <w:rsid w:val="00E93538"/>
    <w:rsid w:val="00EA2194"/>
    <w:rsid w:val="00EB23D2"/>
    <w:rsid w:val="00EC5908"/>
    <w:rsid w:val="00ED32E1"/>
    <w:rsid w:val="00ED381E"/>
    <w:rsid w:val="00EF646E"/>
    <w:rsid w:val="00F131C7"/>
    <w:rsid w:val="00F22257"/>
    <w:rsid w:val="00F34E68"/>
    <w:rsid w:val="00F364BE"/>
    <w:rsid w:val="00F92B2F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paragraph" w:customStyle="1" w:styleId="MT">
    <w:name w:val="MT"/>
    <w:basedOn w:val="Norml"/>
    <w:link w:val="MTChar"/>
    <w:qFormat/>
    <w:rsid w:val="00996D2E"/>
    <w:pPr>
      <w:spacing w:line="276" w:lineRule="auto"/>
      <w:jc w:val="both"/>
    </w:pPr>
    <w:rPr>
      <w:rFonts w:ascii="Arial" w:hAnsi="Arial" w:cs="Arial"/>
    </w:rPr>
  </w:style>
  <w:style w:type="character" w:customStyle="1" w:styleId="MTChar">
    <w:name w:val="MT Char"/>
    <w:basedOn w:val="Bekezdsalapbettpusa"/>
    <w:link w:val="MT"/>
    <w:rsid w:val="00996D2E"/>
    <w:rPr>
      <w:rFonts w:ascii="Arial" w:eastAsia="Times New Roman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paragraph" w:customStyle="1" w:styleId="MT">
    <w:name w:val="MT"/>
    <w:basedOn w:val="Norml"/>
    <w:link w:val="MTChar"/>
    <w:qFormat/>
    <w:rsid w:val="00996D2E"/>
    <w:pPr>
      <w:spacing w:line="276" w:lineRule="auto"/>
      <w:jc w:val="both"/>
    </w:pPr>
    <w:rPr>
      <w:rFonts w:ascii="Arial" w:hAnsi="Arial" w:cs="Arial"/>
    </w:rPr>
  </w:style>
  <w:style w:type="character" w:customStyle="1" w:styleId="MTChar">
    <w:name w:val="MT Char"/>
    <w:basedOn w:val="Bekezdsalapbettpusa"/>
    <w:link w:val="MT"/>
    <w:rsid w:val="00996D2E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erekt.julianna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rekt.julianna@bv.gov.h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8DDE-7F7E-40FD-A7D7-984FB9A1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3313B851</Template>
  <TotalTime>0</TotalTime>
  <Pages>3</Pages>
  <Words>610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dudas-farkas.katalin</dc:creator>
  <cp:lastModifiedBy>kerekt.julianna</cp:lastModifiedBy>
  <cp:revision>2</cp:revision>
  <cp:lastPrinted>2016-11-09T10:59:00Z</cp:lastPrinted>
  <dcterms:created xsi:type="dcterms:W3CDTF">2021-01-12T11:09:00Z</dcterms:created>
  <dcterms:modified xsi:type="dcterms:W3CDTF">2021-01-12T11:09:00Z</dcterms:modified>
</cp:coreProperties>
</file>