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EA" w:rsidRPr="00F131C7" w:rsidRDefault="00026FEA" w:rsidP="00026FEA">
      <w:pPr>
        <w:rPr>
          <w:sz w:val="24"/>
          <w:szCs w:val="24"/>
        </w:rPr>
      </w:pPr>
      <w:r w:rsidRPr="00210ED7">
        <w:rPr>
          <w:sz w:val="24"/>
          <w:szCs w:val="24"/>
        </w:rPr>
        <w:t>30500-8/</w:t>
      </w:r>
      <w:r w:rsidR="00196881">
        <w:rPr>
          <w:sz w:val="24"/>
          <w:szCs w:val="24"/>
        </w:rPr>
        <w:t>23</w:t>
      </w:r>
      <w:r w:rsidR="00123C6D">
        <w:rPr>
          <w:sz w:val="24"/>
          <w:szCs w:val="24"/>
        </w:rPr>
        <w:t>/2021</w:t>
      </w:r>
      <w:r w:rsidRPr="00210ED7">
        <w:rPr>
          <w:sz w:val="24"/>
          <w:szCs w:val="24"/>
        </w:rPr>
        <w:t xml:space="preserve">. </w:t>
      </w:r>
      <w:proofErr w:type="spellStart"/>
      <w:r w:rsidR="00210ED7" w:rsidRPr="00210ED7">
        <w:rPr>
          <w:sz w:val="24"/>
          <w:szCs w:val="24"/>
        </w:rPr>
        <w:t>pály</w:t>
      </w:r>
      <w:proofErr w:type="spellEnd"/>
      <w:r w:rsidR="00210ED7" w:rsidRPr="00210ED7">
        <w:rPr>
          <w:sz w:val="24"/>
          <w:szCs w:val="24"/>
        </w:rPr>
        <w:t>.</w:t>
      </w:r>
    </w:p>
    <w:p w:rsidR="008E2F64" w:rsidRPr="003A6AEB" w:rsidRDefault="008E2F64" w:rsidP="003A6AEB">
      <w:pPr>
        <w:pStyle w:val="Cmsor1"/>
        <w:jc w:val="center"/>
        <w:rPr>
          <w:szCs w:val="24"/>
          <w:u w:val="single"/>
        </w:rPr>
      </w:pPr>
      <w:r w:rsidRPr="00F131C7">
        <w:rPr>
          <w:szCs w:val="24"/>
          <w:u w:val="single"/>
        </w:rPr>
        <w:t>PÁLYÁZATI FELHÍVÁS</w:t>
      </w:r>
    </w:p>
    <w:p w:rsidR="008E2F64" w:rsidRPr="002D2DBB" w:rsidRDefault="008E2F64" w:rsidP="003A6AEB">
      <w:pPr>
        <w:autoSpaceDE w:val="0"/>
        <w:autoSpaceDN w:val="0"/>
        <w:jc w:val="both"/>
        <w:rPr>
          <w:sz w:val="24"/>
          <w:szCs w:val="24"/>
        </w:rPr>
      </w:pPr>
    </w:p>
    <w:p w:rsidR="008E2F64" w:rsidRPr="002D2DBB" w:rsidRDefault="003E7C67" w:rsidP="00B70D69">
      <w:pPr>
        <w:pStyle w:val="Nincstrkz"/>
        <w:jc w:val="both"/>
        <w:rPr>
          <w:rFonts w:eastAsia="Times New Roman"/>
          <w:sz w:val="24"/>
          <w:szCs w:val="24"/>
          <w:lang w:eastAsia="hu-HU"/>
        </w:rPr>
      </w:pPr>
      <w:r w:rsidRPr="002D2DBB">
        <w:rPr>
          <w:sz w:val="24"/>
          <w:szCs w:val="24"/>
        </w:rPr>
        <w:t>A B</w:t>
      </w:r>
      <w:r w:rsidR="008E2F64" w:rsidRPr="002D2DBB">
        <w:rPr>
          <w:sz w:val="24"/>
          <w:szCs w:val="24"/>
        </w:rPr>
        <w:t xml:space="preserve">üntetés-végrehajtás </w:t>
      </w:r>
      <w:r w:rsidRPr="002D2DBB">
        <w:rPr>
          <w:sz w:val="24"/>
          <w:szCs w:val="24"/>
        </w:rPr>
        <w:t>Országos P</w:t>
      </w:r>
      <w:r w:rsidR="00007531" w:rsidRPr="002D2DBB">
        <w:rPr>
          <w:sz w:val="24"/>
          <w:szCs w:val="24"/>
        </w:rPr>
        <w:t>arancsnok</w:t>
      </w:r>
      <w:r w:rsidRPr="002D2DBB">
        <w:rPr>
          <w:sz w:val="24"/>
          <w:szCs w:val="24"/>
        </w:rPr>
        <w:t>ság</w:t>
      </w:r>
      <w:r w:rsidR="00007531" w:rsidRPr="002D2DBB">
        <w:rPr>
          <w:sz w:val="24"/>
          <w:szCs w:val="24"/>
        </w:rPr>
        <w:t>a pályázato</w:t>
      </w:r>
      <w:r w:rsidR="008E2F64" w:rsidRPr="002D2DBB">
        <w:rPr>
          <w:sz w:val="24"/>
          <w:szCs w:val="24"/>
        </w:rPr>
        <w:t>t hirdet az EFOP-1.3.3-16-2016-00001  azonosító</w:t>
      </w:r>
      <w:r w:rsidR="00B57CCD" w:rsidRPr="002D2DBB">
        <w:rPr>
          <w:sz w:val="24"/>
          <w:szCs w:val="24"/>
        </w:rPr>
        <w:t xml:space="preserve"> </w:t>
      </w:r>
      <w:r w:rsidR="008E2F64" w:rsidRPr="002D2DBB">
        <w:rPr>
          <w:sz w:val="24"/>
          <w:szCs w:val="24"/>
        </w:rPr>
        <w:t xml:space="preserve">számú, „Fogvatartottak </w:t>
      </w:r>
      <w:proofErr w:type="spellStart"/>
      <w:r w:rsidR="008E2F64" w:rsidRPr="002D2DBB">
        <w:rPr>
          <w:sz w:val="24"/>
          <w:szCs w:val="24"/>
        </w:rPr>
        <w:t>reintegrációja</w:t>
      </w:r>
      <w:proofErr w:type="spellEnd"/>
      <w:r w:rsidR="008E2F64" w:rsidRPr="002D2DBB">
        <w:rPr>
          <w:sz w:val="24"/>
          <w:szCs w:val="24"/>
        </w:rPr>
        <w:t xml:space="preserve">” című kiemelt projekt szerinti </w:t>
      </w:r>
      <w:r w:rsidR="003A6AEB" w:rsidRPr="002D2DBB">
        <w:rPr>
          <w:b/>
          <w:bCs/>
          <w:sz w:val="24"/>
          <w:szCs w:val="24"/>
        </w:rPr>
        <w:t xml:space="preserve">tanácsadó </w:t>
      </w:r>
      <w:r w:rsidR="000B31BE" w:rsidRPr="002D2DBB">
        <w:rPr>
          <w:b/>
          <w:bCs/>
          <w:sz w:val="24"/>
          <w:szCs w:val="24"/>
        </w:rPr>
        <w:t>(</w:t>
      </w:r>
      <w:r w:rsidR="00196881">
        <w:rPr>
          <w:b/>
          <w:sz w:val="24"/>
          <w:szCs w:val="24"/>
        </w:rPr>
        <w:t>Közép-dunántúli</w:t>
      </w:r>
      <w:r w:rsidR="000F38A1">
        <w:rPr>
          <w:b/>
          <w:sz w:val="24"/>
          <w:szCs w:val="24"/>
        </w:rPr>
        <w:t xml:space="preserve"> Országos </w:t>
      </w:r>
      <w:r w:rsidR="000B31BE" w:rsidRPr="002D2DBB">
        <w:rPr>
          <w:b/>
          <w:sz w:val="24"/>
          <w:szCs w:val="24"/>
        </w:rPr>
        <w:t>Büntetés</w:t>
      </w:r>
      <w:r w:rsidR="00B70D69" w:rsidRPr="002D2DBB">
        <w:rPr>
          <w:b/>
          <w:sz w:val="24"/>
          <w:szCs w:val="24"/>
        </w:rPr>
        <w:t>-végrehajtási Intézet</w:t>
      </w:r>
      <w:r w:rsidR="000F38A1">
        <w:rPr>
          <w:b/>
          <w:sz w:val="24"/>
          <w:szCs w:val="24"/>
        </w:rPr>
        <w:t xml:space="preserve"> </w:t>
      </w:r>
      <w:r w:rsidR="00196881">
        <w:rPr>
          <w:b/>
          <w:sz w:val="24"/>
          <w:szCs w:val="24"/>
        </w:rPr>
        <w:t>székesfehérvári objektum</w:t>
      </w:r>
      <w:r w:rsidR="00B70D69" w:rsidRPr="002D2DBB">
        <w:rPr>
          <w:b/>
          <w:sz w:val="24"/>
          <w:szCs w:val="24"/>
        </w:rPr>
        <w:t xml:space="preserve">) </w:t>
      </w:r>
      <w:r w:rsidR="008E2F64" w:rsidRPr="002D2DBB">
        <w:rPr>
          <w:sz w:val="24"/>
          <w:szCs w:val="24"/>
        </w:rPr>
        <w:t>munkakör betöltésére</w:t>
      </w:r>
      <w:r w:rsidR="007E28D2" w:rsidRPr="002D2DBB">
        <w:rPr>
          <w:sz w:val="24"/>
          <w:szCs w:val="24"/>
        </w:rPr>
        <w:t xml:space="preserve"> rendvédelmi igazgatási szolgálati jogviszony keretében</w:t>
      </w:r>
      <w:r w:rsidR="008E2F64" w:rsidRPr="002D2DBB">
        <w:rPr>
          <w:sz w:val="24"/>
          <w:szCs w:val="24"/>
        </w:rPr>
        <w:t>.</w:t>
      </w:r>
    </w:p>
    <w:p w:rsidR="008E2F64" w:rsidRPr="002D2DBB" w:rsidRDefault="008E2F64" w:rsidP="003A6AEB">
      <w:pPr>
        <w:autoSpaceDE w:val="0"/>
        <w:autoSpaceDN w:val="0"/>
        <w:jc w:val="both"/>
        <w:rPr>
          <w:sz w:val="24"/>
          <w:szCs w:val="24"/>
        </w:rPr>
      </w:pPr>
    </w:p>
    <w:p w:rsidR="008E2F64" w:rsidRPr="002D2DBB" w:rsidRDefault="008E2F64" w:rsidP="003A6AEB">
      <w:pPr>
        <w:autoSpaceDE w:val="0"/>
        <w:autoSpaceDN w:val="0"/>
        <w:jc w:val="both"/>
        <w:rPr>
          <w:b/>
          <w:bCs/>
          <w:sz w:val="24"/>
          <w:szCs w:val="24"/>
        </w:rPr>
      </w:pPr>
      <w:r w:rsidRPr="002D2DBB">
        <w:rPr>
          <w:b/>
          <w:bCs/>
          <w:sz w:val="24"/>
          <w:szCs w:val="24"/>
        </w:rPr>
        <w:t>Pályázati feltételek:</w:t>
      </w:r>
    </w:p>
    <w:p w:rsidR="007231AD" w:rsidRPr="002D2DBB" w:rsidRDefault="007231AD" w:rsidP="003A6AEB">
      <w:pPr>
        <w:numPr>
          <w:ilvl w:val="0"/>
          <w:numId w:val="8"/>
        </w:numPr>
        <w:autoSpaceDE w:val="0"/>
        <w:autoSpaceDN w:val="0"/>
        <w:jc w:val="both"/>
        <w:rPr>
          <w:sz w:val="24"/>
          <w:szCs w:val="24"/>
        </w:rPr>
      </w:pPr>
      <w:r w:rsidRPr="002D2DBB">
        <w:rPr>
          <w:bCs/>
          <w:sz w:val="24"/>
          <w:szCs w:val="24"/>
        </w:rPr>
        <w:t xml:space="preserve">felsőfokú </w:t>
      </w:r>
      <w:r w:rsidRPr="002D2DBB">
        <w:rPr>
          <w:sz w:val="24"/>
          <w:szCs w:val="24"/>
        </w:rPr>
        <w:t>bölcsészettudományi, társadalomtudományi, pedagógiai, államigazgatási, pszichológus, rendészeti vagy lelki gondozói végzettség,</w:t>
      </w:r>
    </w:p>
    <w:p w:rsidR="008E2F64" w:rsidRPr="002D2DBB" w:rsidRDefault="007E28D2" w:rsidP="003A6AEB">
      <w:pPr>
        <w:numPr>
          <w:ilvl w:val="0"/>
          <w:numId w:val="8"/>
        </w:numPr>
        <w:autoSpaceDE w:val="0"/>
        <w:autoSpaceDN w:val="0"/>
        <w:jc w:val="both"/>
        <w:rPr>
          <w:sz w:val="24"/>
          <w:szCs w:val="24"/>
        </w:rPr>
      </w:pPr>
      <w:r w:rsidRPr="002D2DBB">
        <w:rPr>
          <w:sz w:val="24"/>
          <w:szCs w:val="24"/>
        </w:rPr>
        <w:t>f</w:t>
      </w:r>
      <w:r w:rsidR="008E2F64" w:rsidRPr="002D2DBB">
        <w:rPr>
          <w:sz w:val="24"/>
          <w:szCs w:val="24"/>
        </w:rPr>
        <w:t>elhasználói szintű számítógépes isme</w:t>
      </w:r>
      <w:r w:rsidRPr="002D2DBB">
        <w:rPr>
          <w:sz w:val="24"/>
          <w:szCs w:val="24"/>
        </w:rPr>
        <w:t>retek (MS Word, Windows, Excel),</w:t>
      </w:r>
    </w:p>
    <w:p w:rsidR="007E28D2" w:rsidRPr="002D2DBB" w:rsidRDefault="007E28D2" w:rsidP="003A6AEB">
      <w:pPr>
        <w:numPr>
          <w:ilvl w:val="0"/>
          <w:numId w:val="8"/>
        </w:numPr>
        <w:autoSpaceDE w:val="0"/>
        <w:autoSpaceDN w:val="0"/>
        <w:jc w:val="both"/>
        <w:rPr>
          <w:sz w:val="24"/>
          <w:szCs w:val="24"/>
        </w:rPr>
      </w:pPr>
      <w:r w:rsidRPr="002D2DBB">
        <w:rPr>
          <w:sz w:val="24"/>
          <w:szCs w:val="24"/>
        </w:rPr>
        <w:t>m</w:t>
      </w:r>
      <w:r w:rsidR="008E2F64" w:rsidRPr="002D2DBB">
        <w:rPr>
          <w:sz w:val="24"/>
          <w:szCs w:val="24"/>
        </w:rPr>
        <w:t>agyar állampolgárság,</w:t>
      </w:r>
      <w:r w:rsidRPr="002D2DBB">
        <w:rPr>
          <w:sz w:val="24"/>
          <w:szCs w:val="24"/>
        </w:rPr>
        <w:t xml:space="preserve"> </w:t>
      </w:r>
      <w:r w:rsidR="008E2F64" w:rsidRPr="002D2DBB">
        <w:rPr>
          <w:sz w:val="24"/>
          <w:szCs w:val="24"/>
        </w:rPr>
        <w:t>büntetlen előélet, egészségügyi alkalmasság</w:t>
      </w:r>
      <w:r w:rsidRPr="002D2DBB">
        <w:rPr>
          <w:sz w:val="24"/>
          <w:szCs w:val="24"/>
        </w:rPr>
        <w:t>,</w:t>
      </w:r>
    </w:p>
    <w:p w:rsidR="008E2F64" w:rsidRPr="002D2DBB" w:rsidRDefault="007E28D2" w:rsidP="003A6AEB">
      <w:pPr>
        <w:numPr>
          <w:ilvl w:val="0"/>
          <w:numId w:val="8"/>
        </w:numPr>
        <w:autoSpaceDE w:val="0"/>
        <w:autoSpaceDN w:val="0"/>
        <w:jc w:val="both"/>
        <w:rPr>
          <w:sz w:val="24"/>
          <w:szCs w:val="24"/>
        </w:rPr>
      </w:pPr>
      <w:r w:rsidRPr="002D2DBB">
        <w:rPr>
          <w:sz w:val="24"/>
          <w:szCs w:val="24"/>
        </w:rPr>
        <w:t xml:space="preserve">állandó belföldi lakóhely, cselekvőképesség. </w:t>
      </w:r>
    </w:p>
    <w:p w:rsidR="008E2F64" w:rsidRPr="002D2DBB" w:rsidRDefault="008E2F64" w:rsidP="003A6AEB">
      <w:pPr>
        <w:autoSpaceDE w:val="0"/>
        <w:autoSpaceDN w:val="0"/>
        <w:jc w:val="both"/>
        <w:rPr>
          <w:b/>
          <w:bCs/>
          <w:sz w:val="24"/>
          <w:szCs w:val="24"/>
          <w:highlight w:val="yellow"/>
          <w:u w:val="single"/>
        </w:rPr>
      </w:pPr>
    </w:p>
    <w:p w:rsidR="008E2F64" w:rsidRPr="002D2DBB" w:rsidRDefault="008E2F64" w:rsidP="003A6AEB">
      <w:pPr>
        <w:autoSpaceDE w:val="0"/>
        <w:autoSpaceDN w:val="0"/>
        <w:jc w:val="both"/>
        <w:rPr>
          <w:b/>
          <w:bCs/>
          <w:sz w:val="24"/>
          <w:szCs w:val="24"/>
        </w:rPr>
      </w:pPr>
      <w:r w:rsidRPr="002D2DBB">
        <w:rPr>
          <w:b/>
          <w:bCs/>
          <w:sz w:val="24"/>
          <w:szCs w:val="24"/>
        </w:rPr>
        <w:t xml:space="preserve">Elvárt kompetenciák: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csoportvezetésben szerzett tapasztalat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csapatmunkában való jártasság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nagyfokú önállóság </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kiemelkedő szervezői és kommunikációs készség</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pontos, precíz munkavégzés</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mobilitás</w:t>
      </w:r>
    </w:p>
    <w:p w:rsidR="008E2F64" w:rsidRPr="00007531" w:rsidRDefault="008E2F64" w:rsidP="003A6AEB">
      <w:pPr>
        <w:autoSpaceDE w:val="0"/>
        <w:autoSpaceDN w:val="0"/>
        <w:jc w:val="both"/>
        <w:rPr>
          <w:b/>
          <w:bCs/>
          <w:sz w:val="24"/>
          <w:szCs w:val="24"/>
          <w:u w:val="single"/>
        </w:rPr>
      </w:pPr>
    </w:p>
    <w:p w:rsidR="007231AD" w:rsidRDefault="008E2F64" w:rsidP="007231AD">
      <w:pPr>
        <w:autoSpaceDE w:val="0"/>
        <w:autoSpaceDN w:val="0"/>
        <w:rPr>
          <w:b/>
          <w:bCs/>
          <w:sz w:val="24"/>
          <w:szCs w:val="24"/>
        </w:rPr>
      </w:pPr>
      <w:r w:rsidRPr="00C136BC">
        <w:rPr>
          <w:b/>
          <w:bCs/>
          <w:sz w:val="24"/>
          <w:szCs w:val="24"/>
        </w:rPr>
        <w:t>A pályázat elbírálásánál előnyt jelent:</w:t>
      </w:r>
    </w:p>
    <w:p w:rsidR="007231AD" w:rsidRPr="003C2D73" w:rsidRDefault="007231AD" w:rsidP="003C2D73">
      <w:pPr>
        <w:pStyle w:val="Listaszerbekezds"/>
        <w:numPr>
          <w:ilvl w:val="0"/>
          <w:numId w:val="18"/>
        </w:numPr>
        <w:autoSpaceDE w:val="0"/>
        <w:autoSpaceDN w:val="0"/>
        <w:rPr>
          <w:b/>
          <w:bCs/>
          <w:sz w:val="24"/>
          <w:szCs w:val="24"/>
        </w:rPr>
      </w:pPr>
      <w:r w:rsidRPr="003C2D73">
        <w:rPr>
          <w:sz w:val="24"/>
          <w:szCs w:val="24"/>
        </w:rPr>
        <w:t xml:space="preserve">szociális </w:t>
      </w:r>
      <w:r w:rsidR="00210ED7">
        <w:rPr>
          <w:sz w:val="24"/>
          <w:szCs w:val="24"/>
        </w:rPr>
        <w:t xml:space="preserve">alapvégzettség, vagy </w:t>
      </w:r>
      <w:proofErr w:type="spellStart"/>
      <w:r w:rsidR="00210ED7">
        <w:rPr>
          <w:sz w:val="24"/>
          <w:szCs w:val="24"/>
        </w:rPr>
        <w:t>munkaerő</w:t>
      </w:r>
      <w:r w:rsidRPr="003C2D73">
        <w:rPr>
          <w:sz w:val="24"/>
          <w:szCs w:val="24"/>
        </w:rPr>
        <w:t>piaci</w:t>
      </w:r>
      <w:proofErr w:type="spellEnd"/>
      <w:r w:rsidRPr="003C2D73">
        <w:rPr>
          <w:sz w:val="24"/>
          <w:szCs w:val="24"/>
        </w:rPr>
        <w:t xml:space="preserve"> tanácsadói képzettség</w:t>
      </w:r>
    </w:p>
    <w:p w:rsidR="003C2D73" w:rsidRPr="003C2D73" w:rsidRDefault="003C2D73" w:rsidP="003C2D73">
      <w:pPr>
        <w:pStyle w:val="Listaszerbekezds"/>
        <w:numPr>
          <w:ilvl w:val="0"/>
          <w:numId w:val="18"/>
        </w:numPr>
        <w:autoSpaceDE w:val="0"/>
        <w:autoSpaceDN w:val="0"/>
        <w:rPr>
          <w:b/>
          <w:bCs/>
          <w:sz w:val="24"/>
          <w:szCs w:val="24"/>
        </w:rPr>
      </w:pPr>
      <w:r w:rsidRPr="003C2D73">
        <w:rPr>
          <w:bCs/>
          <w:sz w:val="24"/>
          <w:szCs w:val="24"/>
        </w:rPr>
        <w:t xml:space="preserve">3 év szakirányú gyakorlat </w:t>
      </w:r>
      <w:proofErr w:type="spellStart"/>
      <w:r w:rsidRPr="003C2D73">
        <w:rPr>
          <w:bCs/>
          <w:sz w:val="24"/>
          <w:szCs w:val="24"/>
        </w:rPr>
        <w:t>reintegrációs</w:t>
      </w:r>
      <w:proofErr w:type="spellEnd"/>
      <w:r w:rsidRPr="003C2D73">
        <w:rPr>
          <w:bCs/>
          <w:sz w:val="24"/>
          <w:szCs w:val="24"/>
        </w:rPr>
        <w:t xml:space="preserve"> szolgáltatások nyújtása terén</w:t>
      </w:r>
    </w:p>
    <w:p w:rsidR="008E2F64" w:rsidRPr="003C2D73" w:rsidRDefault="008E2F64" w:rsidP="003C2D73">
      <w:pPr>
        <w:numPr>
          <w:ilvl w:val="0"/>
          <w:numId w:val="18"/>
        </w:numPr>
        <w:autoSpaceDE w:val="0"/>
        <w:autoSpaceDN w:val="0"/>
        <w:jc w:val="both"/>
        <w:rPr>
          <w:sz w:val="24"/>
          <w:szCs w:val="24"/>
        </w:rPr>
      </w:pPr>
      <w:r w:rsidRPr="003C2D73">
        <w:rPr>
          <w:sz w:val="24"/>
          <w:szCs w:val="24"/>
        </w:rPr>
        <w:t>B kategóriás jogosítvány</w:t>
      </w:r>
    </w:p>
    <w:p w:rsidR="008E2F64" w:rsidRPr="003C2D73" w:rsidRDefault="008E2F64" w:rsidP="003C2D73">
      <w:pPr>
        <w:numPr>
          <w:ilvl w:val="0"/>
          <w:numId w:val="18"/>
        </w:numPr>
        <w:autoSpaceDE w:val="0"/>
        <w:autoSpaceDN w:val="0"/>
        <w:jc w:val="both"/>
        <w:rPr>
          <w:sz w:val="24"/>
          <w:szCs w:val="24"/>
        </w:rPr>
      </w:pPr>
      <w:r w:rsidRPr="003C2D73">
        <w:rPr>
          <w:sz w:val="24"/>
          <w:szCs w:val="24"/>
        </w:rPr>
        <w:t>tréneri végzettség</w:t>
      </w:r>
    </w:p>
    <w:p w:rsidR="008E2F64" w:rsidRPr="003C2D73" w:rsidRDefault="008E2F64" w:rsidP="003C2D73">
      <w:pPr>
        <w:numPr>
          <w:ilvl w:val="0"/>
          <w:numId w:val="18"/>
        </w:numPr>
        <w:autoSpaceDE w:val="0"/>
        <w:autoSpaceDN w:val="0"/>
        <w:jc w:val="both"/>
        <w:rPr>
          <w:sz w:val="24"/>
          <w:szCs w:val="24"/>
        </w:rPr>
      </w:pPr>
      <w:r w:rsidRPr="003C2D73">
        <w:rPr>
          <w:sz w:val="24"/>
          <w:szCs w:val="24"/>
        </w:rPr>
        <w:t>EU-s projektek megvalósításában szerzett gyakorlat</w:t>
      </w:r>
    </w:p>
    <w:p w:rsidR="008E2F64" w:rsidRPr="003C2D73" w:rsidRDefault="008E2F64" w:rsidP="003C2D73">
      <w:pPr>
        <w:numPr>
          <w:ilvl w:val="0"/>
          <w:numId w:val="18"/>
        </w:numPr>
        <w:autoSpaceDE w:val="0"/>
        <w:autoSpaceDN w:val="0"/>
        <w:jc w:val="both"/>
        <w:rPr>
          <w:sz w:val="24"/>
          <w:szCs w:val="24"/>
        </w:rPr>
      </w:pPr>
      <w:proofErr w:type="spellStart"/>
      <w:r w:rsidRPr="003C2D73">
        <w:rPr>
          <w:sz w:val="24"/>
          <w:szCs w:val="24"/>
        </w:rPr>
        <w:t>reintegrációs</w:t>
      </w:r>
      <w:proofErr w:type="spellEnd"/>
      <w:r w:rsidRPr="003C2D73">
        <w:rPr>
          <w:sz w:val="24"/>
          <w:szCs w:val="24"/>
        </w:rPr>
        <w:t xml:space="preserve"> projektben szerzett 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célcsoporttal végzett munkatapasztalat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szociális munka területén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munkaerő-piaci szolgáltatások nyújtásában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motivációs technikák gyakorlati alkalmazásának ismerete</w:t>
      </w:r>
    </w:p>
    <w:p w:rsidR="008E2F64" w:rsidRPr="003C2D73" w:rsidRDefault="008E2F64" w:rsidP="003C2D73">
      <w:pPr>
        <w:numPr>
          <w:ilvl w:val="0"/>
          <w:numId w:val="18"/>
        </w:numPr>
        <w:autoSpaceDE w:val="0"/>
        <w:autoSpaceDN w:val="0"/>
        <w:jc w:val="both"/>
        <w:rPr>
          <w:sz w:val="24"/>
          <w:szCs w:val="24"/>
        </w:rPr>
      </w:pPr>
      <w:r w:rsidRPr="003C2D73">
        <w:rPr>
          <w:sz w:val="24"/>
          <w:szCs w:val="24"/>
        </w:rPr>
        <w:t>ECDL (Európai Számítógép-használói Jogosítvány)</w:t>
      </w:r>
    </w:p>
    <w:p w:rsidR="008E2F64" w:rsidRPr="00007531" w:rsidRDefault="008E2F64" w:rsidP="003A6AEB">
      <w:pPr>
        <w:autoSpaceDE w:val="0"/>
        <w:autoSpaceDN w:val="0"/>
        <w:jc w:val="both"/>
        <w:rPr>
          <w:b/>
          <w:bCs/>
          <w:sz w:val="24"/>
          <w:szCs w:val="24"/>
          <w:u w:val="single"/>
        </w:rPr>
      </w:pPr>
    </w:p>
    <w:p w:rsidR="008E2F64" w:rsidRPr="00C136BC" w:rsidRDefault="008E2F64" w:rsidP="003A6AEB">
      <w:pPr>
        <w:autoSpaceDE w:val="0"/>
        <w:autoSpaceDN w:val="0"/>
        <w:rPr>
          <w:b/>
          <w:bCs/>
          <w:sz w:val="24"/>
          <w:szCs w:val="24"/>
        </w:rPr>
      </w:pPr>
      <w:r w:rsidRPr="00C136BC">
        <w:rPr>
          <w:b/>
          <w:bCs/>
          <w:sz w:val="24"/>
          <w:szCs w:val="24"/>
        </w:rPr>
        <w:t xml:space="preserve">A munkakör betöltéséhez szükséges főbb szakmai elvárások, kompetenciák: </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ogvatartottak tobo</w:t>
      </w:r>
      <w:r>
        <w:rPr>
          <w:sz w:val="24"/>
          <w:szCs w:val="24"/>
        </w:rPr>
        <w:t>rzása, kiválasztás előkészítése</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ogvatartotti készségfejlesztési, képzési csop</w:t>
      </w:r>
      <w:r>
        <w:rPr>
          <w:sz w:val="24"/>
          <w:szCs w:val="24"/>
        </w:rPr>
        <w:t>ortok összeállítás előkészítése</w:t>
      </w:r>
    </w:p>
    <w:p w:rsidR="008E2F64" w:rsidRPr="00007531" w:rsidRDefault="007E28D2" w:rsidP="003A6AEB">
      <w:pPr>
        <w:numPr>
          <w:ilvl w:val="0"/>
          <w:numId w:val="10"/>
        </w:numPr>
        <w:spacing w:after="200"/>
        <w:contextualSpacing/>
        <w:jc w:val="both"/>
        <w:rPr>
          <w:sz w:val="24"/>
          <w:szCs w:val="24"/>
        </w:rPr>
      </w:pPr>
      <w:proofErr w:type="spellStart"/>
      <w:r>
        <w:rPr>
          <w:sz w:val="24"/>
          <w:szCs w:val="24"/>
        </w:rPr>
        <w:t>b</w:t>
      </w:r>
      <w:r w:rsidR="008E2F64" w:rsidRPr="00007531">
        <w:rPr>
          <w:sz w:val="24"/>
          <w:szCs w:val="24"/>
        </w:rPr>
        <w:t>v</w:t>
      </w:r>
      <w:proofErr w:type="spellEnd"/>
      <w:r w:rsidR="008E2F64" w:rsidRPr="00007531">
        <w:rPr>
          <w:sz w:val="24"/>
          <w:szCs w:val="24"/>
        </w:rPr>
        <w:t>. intézeten belüli és központi szakmai megvalós</w:t>
      </w:r>
      <w:r>
        <w:rPr>
          <w:sz w:val="24"/>
          <w:szCs w:val="24"/>
        </w:rPr>
        <w:t>ítókkal történő kapcsolattartás</w:t>
      </w:r>
    </w:p>
    <w:p w:rsidR="008E2F64" w:rsidRPr="00007531" w:rsidRDefault="007E28D2" w:rsidP="003A6AEB">
      <w:pPr>
        <w:numPr>
          <w:ilvl w:val="0"/>
          <w:numId w:val="10"/>
        </w:numPr>
        <w:spacing w:after="200"/>
        <w:contextualSpacing/>
        <w:jc w:val="both"/>
        <w:rPr>
          <w:sz w:val="24"/>
          <w:szCs w:val="24"/>
        </w:rPr>
      </w:pPr>
      <w:r>
        <w:rPr>
          <w:sz w:val="24"/>
          <w:szCs w:val="24"/>
        </w:rPr>
        <w:t>p</w:t>
      </w:r>
      <w:r w:rsidR="008E2F64" w:rsidRPr="00007531">
        <w:rPr>
          <w:sz w:val="24"/>
          <w:szCs w:val="24"/>
        </w:rPr>
        <w:t>rojektdokument</w:t>
      </w:r>
      <w:r>
        <w:rPr>
          <w:sz w:val="24"/>
          <w:szCs w:val="24"/>
        </w:rPr>
        <w:t>áció precíz, szakszerű vezetése</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gyéni fejlesztési terv készíté</w:t>
      </w:r>
      <w:r>
        <w:rPr>
          <w:sz w:val="24"/>
          <w:szCs w:val="24"/>
        </w:rPr>
        <w:t>se, felülvizsgálata, értékelése</w:t>
      </w:r>
    </w:p>
    <w:p w:rsidR="008E2F64" w:rsidRPr="00007531" w:rsidRDefault="007E28D2" w:rsidP="003A6AEB">
      <w:pPr>
        <w:numPr>
          <w:ilvl w:val="0"/>
          <w:numId w:val="10"/>
        </w:numPr>
        <w:spacing w:after="200"/>
        <w:contextualSpacing/>
        <w:jc w:val="both"/>
        <w:rPr>
          <w:sz w:val="24"/>
          <w:szCs w:val="24"/>
        </w:rPr>
      </w:pPr>
      <w:r>
        <w:rPr>
          <w:sz w:val="24"/>
          <w:szCs w:val="24"/>
        </w:rPr>
        <w:t>szabadulásra történő felkészítés</w:t>
      </w:r>
    </w:p>
    <w:p w:rsidR="008E2F64" w:rsidRPr="00007531" w:rsidRDefault="007E28D2" w:rsidP="003A6AEB">
      <w:pPr>
        <w:numPr>
          <w:ilvl w:val="0"/>
          <w:numId w:val="10"/>
        </w:numPr>
        <w:spacing w:after="200"/>
        <w:contextualSpacing/>
        <w:jc w:val="both"/>
        <w:rPr>
          <w:sz w:val="24"/>
          <w:szCs w:val="24"/>
        </w:rPr>
      </w:pPr>
      <w:r>
        <w:rPr>
          <w:sz w:val="24"/>
          <w:szCs w:val="24"/>
        </w:rPr>
        <w:lastRenderedPageBreak/>
        <w:t>e</w:t>
      </w:r>
      <w:r w:rsidR="008E2F64" w:rsidRPr="00007531">
        <w:rPr>
          <w:sz w:val="24"/>
          <w:szCs w:val="24"/>
        </w:rPr>
        <w:t xml:space="preserve">gyéni és csoportos esetkezelés (családi kapcsolatok helyreállítása, segítő beszélgetés, egyéb egyéni tanácsadás), motivációs tanácsadás, szociális ügyintézés (iratpótlás, lakhatási lehetőségekkel összefüggő segítségnyújtás, szociális és társadalombiztosítási ellátáshoz való hozzáférés segítése, gyámügyi ügyintézés, tájékoztatás)  </w:t>
      </w:r>
    </w:p>
    <w:p w:rsidR="008E2F64" w:rsidRPr="00007531" w:rsidRDefault="007E28D2" w:rsidP="003A6AEB">
      <w:pPr>
        <w:numPr>
          <w:ilvl w:val="0"/>
          <w:numId w:val="10"/>
        </w:numPr>
        <w:spacing w:after="200"/>
        <w:contextualSpacing/>
        <w:jc w:val="both"/>
        <w:rPr>
          <w:sz w:val="24"/>
          <w:szCs w:val="24"/>
        </w:rPr>
      </w:pPr>
      <w:r>
        <w:rPr>
          <w:sz w:val="24"/>
          <w:szCs w:val="24"/>
        </w:rPr>
        <w:t>o</w:t>
      </w:r>
      <w:r w:rsidR="003C2D73">
        <w:rPr>
          <w:sz w:val="24"/>
          <w:szCs w:val="24"/>
        </w:rPr>
        <w:t>rszágos munkaerő</w:t>
      </w:r>
      <w:r w:rsidR="008E2F64" w:rsidRPr="00007531">
        <w:rPr>
          <w:sz w:val="24"/>
          <w:szCs w:val="24"/>
        </w:rPr>
        <w:t>piaci tendenciák</w:t>
      </w:r>
      <w:r w:rsidR="006C32B3">
        <w:rPr>
          <w:sz w:val="24"/>
          <w:szCs w:val="24"/>
        </w:rPr>
        <w:t xml:space="preserve"> megismerése, országos munkaerő</w:t>
      </w:r>
      <w:r w:rsidR="008E2F64" w:rsidRPr="00007531">
        <w:rPr>
          <w:sz w:val="24"/>
          <w:szCs w:val="24"/>
        </w:rPr>
        <w:t>piaci információk, foglalkozási, képzési információk megismerése és összegyűjtése, fogvatartottakkal és szabadul</w:t>
      </w:r>
      <w:r>
        <w:rPr>
          <w:sz w:val="24"/>
          <w:szCs w:val="24"/>
        </w:rPr>
        <w:t>takkal történő megismertetése</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nformációgyűjtés és információ megosztás az erkölcsi bizonyítványt nem igénylő munkakörökről, foglalkoztatók köréről, a közfoglalkoztatásba tört</w:t>
      </w:r>
      <w:r>
        <w:rPr>
          <w:sz w:val="24"/>
          <w:szCs w:val="24"/>
        </w:rPr>
        <w:t>énő bekapcsolódás lehetőségéről</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nformációszerzés és –nyújtás a fogvatartott részére célirányosan a szabadulást megelőzően a lakóhely, illetve esetleges tartózkodási hely szerinti illetékes munkaügyi ki</w:t>
      </w:r>
      <w:r>
        <w:rPr>
          <w:sz w:val="24"/>
          <w:szCs w:val="24"/>
        </w:rPr>
        <w:t>rendeltség elérhetőségeiről</w:t>
      </w:r>
    </w:p>
    <w:p w:rsidR="008E2F64" w:rsidRPr="00007531" w:rsidRDefault="007E28D2" w:rsidP="003A6AEB">
      <w:pPr>
        <w:numPr>
          <w:ilvl w:val="0"/>
          <w:numId w:val="10"/>
        </w:numPr>
        <w:spacing w:after="200"/>
        <w:contextualSpacing/>
        <w:jc w:val="both"/>
        <w:rPr>
          <w:sz w:val="24"/>
          <w:szCs w:val="24"/>
        </w:rPr>
      </w:pPr>
      <w:r>
        <w:rPr>
          <w:sz w:val="24"/>
          <w:szCs w:val="24"/>
        </w:rPr>
        <w:t>c</w:t>
      </w:r>
      <w:r w:rsidR="008E2F64" w:rsidRPr="00007531">
        <w:rPr>
          <w:sz w:val="24"/>
          <w:szCs w:val="24"/>
        </w:rPr>
        <w:t>soportos foglalkozások szervezése, vezetése (pl. álláskeresési tanácsadás, motivációs, egyéb fejlesztő, önismereti, kommunikáció- és viselkedéskorrekció, értékrend-korrekció, pénz- és erőforrás gazdálkodás, művészeti és kreatív, szabadulásra felkészítő, egyéb készségf</w:t>
      </w:r>
      <w:r>
        <w:rPr>
          <w:sz w:val="24"/>
          <w:szCs w:val="24"/>
        </w:rPr>
        <w:t xml:space="preserve">ejlesztés, </w:t>
      </w:r>
      <w:proofErr w:type="spellStart"/>
      <w:r>
        <w:rPr>
          <w:sz w:val="24"/>
          <w:szCs w:val="24"/>
        </w:rPr>
        <w:t>resztoratív</w:t>
      </w:r>
      <w:proofErr w:type="spellEnd"/>
      <w:r>
        <w:rPr>
          <w:sz w:val="24"/>
          <w:szCs w:val="24"/>
        </w:rPr>
        <w:t xml:space="preserve"> csoport)</w:t>
      </w:r>
    </w:p>
    <w:p w:rsidR="008E2F64" w:rsidRPr="00007531" w:rsidRDefault="007E28D2" w:rsidP="003A6AEB">
      <w:pPr>
        <w:numPr>
          <w:ilvl w:val="0"/>
          <w:numId w:val="10"/>
        </w:numPr>
        <w:spacing w:after="200"/>
        <w:contextualSpacing/>
        <w:jc w:val="both"/>
        <w:rPr>
          <w:sz w:val="24"/>
          <w:szCs w:val="24"/>
        </w:rPr>
      </w:pPr>
      <w:r>
        <w:rPr>
          <w:sz w:val="24"/>
          <w:szCs w:val="24"/>
        </w:rPr>
        <w:t>k</w:t>
      </w:r>
      <w:r w:rsidR="003C2D73">
        <w:rPr>
          <w:sz w:val="24"/>
          <w:szCs w:val="24"/>
        </w:rPr>
        <w:t>ompetencia</w:t>
      </w:r>
      <w:r w:rsidR="008E2F64" w:rsidRPr="00007531">
        <w:rPr>
          <w:sz w:val="24"/>
          <w:szCs w:val="24"/>
        </w:rPr>
        <w:t>fej</w:t>
      </w:r>
      <w:r>
        <w:rPr>
          <w:sz w:val="24"/>
          <w:szCs w:val="24"/>
        </w:rPr>
        <w:t>lesztő foglalkozások megtartása</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fogvatartott kérésére, az adatvédelmi szabályok betartása mellett, kapcsolatfelvételt kezdeményez a fogvatartott családjával, a büntetés-végrehajtási intézet szabályainak betartása mellett segíti a kapcsolat felvételét, vagy normalizálását, segítő beszélgetéssel támogatja a fogvatartott családi rend</w:t>
      </w:r>
      <w:r>
        <w:rPr>
          <w:sz w:val="24"/>
          <w:szCs w:val="24"/>
        </w:rPr>
        <w:t>szerbe való visszailleszkedését</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ktívan működteti a területileg illetékes szociális ellátórendszeri együttműködéseket.</w:t>
      </w:r>
    </w:p>
    <w:p w:rsidR="008E2F64" w:rsidRPr="00007531" w:rsidRDefault="008E2F64" w:rsidP="003A6AEB">
      <w:pPr>
        <w:numPr>
          <w:ilvl w:val="0"/>
          <w:numId w:val="10"/>
        </w:numPr>
        <w:spacing w:after="200"/>
        <w:contextualSpacing/>
        <w:jc w:val="both"/>
        <w:rPr>
          <w:sz w:val="24"/>
          <w:szCs w:val="24"/>
        </w:rPr>
      </w:pPr>
      <w:r w:rsidRPr="00007531">
        <w:rPr>
          <w:sz w:val="24"/>
          <w:szCs w:val="24"/>
        </w:rPr>
        <w:t xml:space="preserve">A </w:t>
      </w:r>
      <w:proofErr w:type="spellStart"/>
      <w:r w:rsidRPr="00007531">
        <w:rPr>
          <w:sz w:val="24"/>
          <w:szCs w:val="24"/>
        </w:rPr>
        <w:t>BvOP</w:t>
      </w:r>
      <w:proofErr w:type="spellEnd"/>
      <w:r w:rsidRPr="00007531">
        <w:rPr>
          <w:sz w:val="24"/>
          <w:szCs w:val="24"/>
        </w:rPr>
        <w:t xml:space="preserve"> iratkezelési szabályzatának megfelelően a projektben keletkezett dokumentációk, munkavégz</w:t>
      </w:r>
      <w:bookmarkStart w:id="0" w:name="_GoBack"/>
      <w:r w:rsidRPr="00007531">
        <w:rPr>
          <w:sz w:val="24"/>
          <w:szCs w:val="24"/>
        </w:rPr>
        <w:t>é</w:t>
      </w:r>
      <w:bookmarkEnd w:id="0"/>
      <w:r w:rsidRPr="00007531">
        <w:rPr>
          <w:sz w:val="24"/>
          <w:szCs w:val="24"/>
        </w:rPr>
        <w:t>sről készített jelentések feldolgozását, iktatását végzi a Robotzsa</w:t>
      </w:r>
      <w:r w:rsidR="007E28D2">
        <w:rPr>
          <w:sz w:val="24"/>
          <w:szCs w:val="24"/>
        </w:rPr>
        <w:t>ru rendszerben</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kliensek adatait és a számukra nyújtott szolgáltatásokat rögzíti a FANY rendszer</w:t>
      </w:r>
      <w:r>
        <w:rPr>
          <w:sz w:val="24"/>
          <w:szCs w:val="24"/>
        </w:rPr>
        <w:t>ben</w:t>
      </w:r>
    </w:p>
    <w:p w:rsidR="008E2F64" w:rsidRPr="00007531" w:rsidRDefault="007E28D2" w:rsidP="003A6AEB">
      <w:pPr>
        <w:numPr>
          <w:ilvl w:val="0"/>
          <w:numId w:val="10"/>
        </w:numPr>
        <w:spacing w:after="200"/>
        <w:contextualSpacing/>
        <w:jc w:val="both"/>
        <w:rPr>
          <w:sz w:val="24"/>
          <w:szCs w:val="24"/>
        </w:rPr>
      </w:pPr>
      <w:r>
        <w:rPr>
          <w:sz w:val="24"/>
          <w:szCs w:val="24"/>
        </w:rPr>
        <w:t xml:space="preserve">a </w:t>
      </w:r>
      <w:r w:rsidR="008E2F64" w:rsidRPr="00007531">
        <w:rPr>
          <w:sz w:val="24"/>
          <w:szCs w:val="24"/>
        </w:rPr>
        <w:t>fogvatartottakkal és szabadultakkal való munka dokumentálására kliensmappát ve</w:t>
      </w:r>
      <w:r>
        <w:rPr>
          <w:sz w:val="24"/>
          <w:szCs w:val="24"/>
        </w:rPr>
        <w:t>zet</w:t>
      </w:r>
    </w:p>
    <w:p w:rsidR="008E2F64" w:rsidRPr="00007531" w:rsidRDefault="007E28D2" w:rsidP="003A6AEB">
      <w:pPr>
        <w:numPr>
          <w:ilvl w:val="0"/>
          <w:numId w:val="10"/>
        </w:numPr>
        <w:spacing w:after="200"/>
        <w:contextualSpacing/>
        <w:jc w:val="both"/>
        <w:rPr>
          <w:sz w:val="24"/>
          <w:szCs w:val="24"/>
        </w:rPr>
      </w:pPr>
      <w:r>
        <w:rPr>
          <w:sz w:val="24"/>
          <w:szCs w:val="24"/>
        </w:rPr>
        <w:t>s</w:t>
      </w:r>
      <w:r w:rsidR="008E2F64" w:rsidRPr="00007531">
        <w:rPr>
          <w:sz w:val="24"/>
          <w:szCs w:val="24"/>
        </w:rPr>
        <w:t>tatisztikát, státu</w:t>
      </w:r>
      <w:r>
        <w:rPr>
          <w:sz w:val="24"/>
          <w:szCs w:val="24"/>
        </w:rPr>
        <w:t>szjelentést, munkatervet készít</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 xml:space="preserve">gyüttműködik a közvetlen munkatársakkal, a központi munkatársakkal, a </w:t>
      </w:r>
      <w:proofErr w:type="spellStart"/>
      <w:r w:rsidR="008E2F64" w:rsidRPr="00007531">
        <w:rPr>
          <w:sz w:val="24"/>
          <w:szCs w:val="24"/>
        </w:rPr>
        <w:t>bv</w:t>
      </w:r>
      <w:proofErr w:type="spellEnd"/>
      <w:r w:rsidR="008E2F64" w:rsidRPr="00007531">
        <w:rPr>
          <w:sz w:val="24"/>
          <w:szCs w:val="24"/>
        </w:rPr>
        <w:t xml:space="preserve">. személyi állománnyal, különösen a </w:t>
      </w:r>
      <w:proofErr w:type="spellStart"/>
      <w:r w:rsidR="008E2F64" w:rsidRPr="00007531">
        <w:rPr>
          <w:sz w:val="24"/>
          <w:szCs w:val="24"/>
        </w:rPr>
        <w:t>bv</w:t>
      </w:r>
      <w:proofErr w:type="spellEnd"/>
      <w:r w:rsidR="008E2F64" w:rsidRPr="00007531">
        <w:rPr>
          <w:sz w:val="24"/>
          <w:szCs w:val="24"/>
        </w:rPr>
        <w:t xml:space="preserve">. pártfogóval, </w:t>
      </w:r>
      <w:proofErr w:type="spellStart"/>
      <w:r w:rsidR="008E2F64" w:rsidRPr="00007531">
        <w:rPr>
          <w:sz w:val="24"/>
          <w:szCs w:val="24"/>
        </w:rPr>
        <w:t>reintegrációs</w:t>
      </w:r>
      <w:proofErr w:type="spellEnd"/>
      <w:r w:rsidR="008E2F64" w:rsidRPr="00007531">
        <w:rPr>
          <w:sz w:val="24"/>
          <w:szCs w:val="24"/>
        </w:rPr>
        <w:t xml:space="preserve"> tiszttel és a</w:t>
      </w:r>
      <w:r>
        <w:rPr>
          <w:sz w:val="24"/>
          <w:szCs w:val="24"/>
        </w:rPr>
        <w:t xml:space="preserve"> </w:t>
      </w:r>
      <w:proofErr w:type="spellStart"/>
      <w:r>
        <w:rPr>
          <w:sz w:val="24"/>
          <w:szCs w:val="24"/>
        </w:rPr>
        <w:t>bv</w:t>
      </w:r>
      <w:proofErr w:type="spellEnd"/>
      <w:r>
        <w:rPr>
          <w:sz w:val="24"/>
          <w:szCs w:val="24"/>
        </w:rPr>
        <w:t>. intézeti szakmai vezetővel</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gyéb, projektvezető és koordinációs vezető</w:t>
      </w:r>
      <w:r>
        <w:rPr>
          <w:sz w:val="24"/>
          <w:szCs w:val="24"/>
        </w:rPr>
        <w:t xml:space="preserve"> által adott feladatokat lát el</w:t>
      </w:r>
    </w:p>
    <w:p w:rsidR="008E2F64" w:rsidRPr="00592C03" w:rsidRDefault="008E2F64" w:rsidP="003A6AEB">
      <w:pPr>
        <w:autoSpaceDE w:val="0"/>
        <w:autoSpaceDN w:val="0"/>
        <w:jc w:val="both"/>
        <w:rPr>
          <w:sz w:val="24"/>
          <w:szCs w:val="24"/>
        </w:rPr>
      </w:pPr>
    </w:p>
    <w:p w:rsidR="002308E8" w:rsidRPr="00C136BC" w:rsidRDefault="002308E8" w:rsidP="003A6AEB">
      <w:pPr>
        <w:autoSpaceDE w:val="0"/>
        <w:autoSpaceDN w:val="0"/>
        <w:jc w:val="both"/>
        <w:rPr>
          <w:b/>
          <w:bCs/>
          <w:sz w:val="24"/>
          <w:szCs w:val="24"/>
        </w:rPr>
      </w:pPr>
      <w:r w:rsidRPr="00C136BC">
        <w:rPr>
          <w:b/>
          <w:bCs/>
          <w:sz w:val="24"/>
          <w:szCs w:val="24"/>
        </w:rPr>
        <w:t>A munkavégzés helye:</w:t>
      </w:r>
    </w:p>
    <w:p w:rsidR="000F38A1" w:rsidRPr="00196881" w:rsidRDefault="00196881" w:rsidP="000F38A1">
      <w:pPr>
        <w:pStyle w:val="Nincstrkz"/>
        <w:rPr>
          <w:rFonts w:eastAsia="Times New Roman"/>
          <w:sz w:val="24"/>
          <w:szCs w:val="24"/>
          <w:lang w:eastAsia="hu-HU"/>
        </w:rPr>
      </w:pPr>
      <w:r>
        <w:rPr>
          <w:b/>
          <w:sz w:val="24"/>
          <w:szCs w:val="24"/>
        </w:rPr>
        <w:t>Közép-dunántúli</w:t>
      </w:r>
      <w:r w:rsidR="000F38A1">
        <w:rPr>
          <w:b/>
          <w:sz w:val="24"/>
          <w:szCs w:val="24"/>
        </w:rPr>
        <w:t xml:space="preserve"> Országos </w:t>
      </w:r>
      <w:r w:rsidR="00CF32EE" w:rsidRPr="000B31BE">
        <w:rPr>
          <w:b/>
          <w:sz w:val="24"/>
          <w:szCs w:val="24"/>
        </w:rPr>
        <w:t>Büntetés</w:t>
      </w:r>
      <w:r w:rsidR="00CF32EE">
        <w:rPr>
          <w:b/>
          <w:sz w:val="24"/>
          <w:szCs w:val="24"/>
        </w:rPr>
        <w:t>-végrehajtási Intézet</w:t>
      </w:r>
      <w:r w:rsidR="00CF32EE" w:rsidRPr="00093D2D">
        <w:rPr>
          <w:rFonts w:eastAsia="Times New Roman"/>
          <w:sz w:val="24"/>
          <w:szCs w:val="24"/>
          <w:lang w:eastAsia="hu-HU"/>
        </w:rPr>
        <w:t xml:space="preserve"> </w:t>
      </w:r>
      <w:r>
        <w:rPr>
          <w:rFonts w:eastAsia="Times New Roman"/>
          <w:b/>
          <w:sz w:val="24"/>
          <w:szCs w:val="24"/>
          <w:lang w:eastAsia="hu-HU"/>
        </w:rPr>
        <w:t>székesfehérvári objektum</w:t>
      </w:r>
      <w:r w:rsidR="000F38A1" w:rsidRPr="000F38A1">
        <w:rPr>
          <w:rFonts w:eastAsia="Times New Roman"/>
          <w:b/>
          <w:sz w:val="24"/>
          <w:szCs w:val="24"/>
          <w:lang w:eastAsia="hu-HU"/>
        </w:rPr>
        <w:t xml:space="preserve"> </w:t>
      </w:r>
      <w:r w:rsidR="000F38A1" w:rsidRPr="00196881">
        <w:rPr>
          <w:rFonts w:eastAsia="Times New Roman"/>
          <w:sz w:val="24"/>
          <w:szCs w:val="24"/>
          <w:lang w:eastAsia="hu-HU"/>
        </w:rPr>
        <w:t>(</w:t>
      </w:r>
      <w:r w:rsidRPr="00196881">
        <w:rPr>
          <w:sz w:val="24"/>
          <w:szCs w:val="24"/>
        </w:rPr>
        <w:t>8003 Székesfehérvár, Szekfű Gyula</w:t>
      </w:r>
      <w:r w:rsidRPr="00196881">
        <w:rPr>
          <w:sz w:val="24"/>
          <w:szCs w:val="24"/>
        </w:rPr>
        <w:t xml:space="preserve"> u. 2.)</w:t>
      </w:r>
    </w:p>
    <w:p w:rsidR="008E2F64" w:rsidRPr="00B74812" w:rsidRDefault="008E2F64" w:rsidP="000F38A1">
      <w:pPr>
        <w:pStyle w:val="Nincstrkz"/>
        <w:rPr>
          <w:sz w:val="24"/>
          <w:szCs w:val="24"/>
        </w:rPr>
      </w:pPr>
    </w:p>
    <w:p w:rsidR="008E2F64" w:rsidRPr="007E28D2" w:rsidRDefault="008E2F64" w:rsidP="003A6AEB">
      <w:pPr>
        <w:autoSpaceDE w:val="0"/>
        <w:autoSpaceDN w:val="0"/>
        <w:jc w:val="both"/>
        <w:rPr>
          <w:bCs/>
          <w:sz w:val="24"/>
          <w:szCs w:val="24"/>
        </w:rPr>
      </w:pPr>
      <w:r w:rsidRPr="003412D7">
        <w:rPr>
          <w:sz w:val="24"/>
          <w:szCs w:val="24"/>
        </w:rPr>
        <w:t xml:space="preserve">A </w:t>
      </w:r>
      <w:r w:rsidR="007E28D2" w:rsidRPr="003412D7">
        <w:rPr>
          <w:sz w:val="24"/>
          <w:szCs w:val="24"/>
        </w:rPr>
        <w:t>pályázónak</w:t>
      </w:r>
      <w:r w:rsidRPr="003412D7">
        <w:rPr>
          <w:sz w:val="24"/>
          <w:szCs w:val="24"/>
        </w:rPr>
        <w:t xml:space="preserve"> vállalnia kell az egyeztetéseken és a szakmai képzéseken való részvételt, valamint az ezzel együtt járó utazásokat. </w:t>
      </w:r>
      <w:r w:rsidRPr="003412D7">
        <w:rPr>
          <w:bCs/>
          <w:sz w:val="24"/>
          <w:szCs w:val="24"/>
        </w:rPr>
        <w:t xml:space="preserve">A munkakör előreláthatólag </w:t>
      </w:r>
      <w:r w:rsidR="002D2DBB">
        <w:rPr>
          <w:bCs/>
          <w:sz w:val="24"/>
          <w:szCs w:val="24"/>
        </w:rPr>
        <w:t xml:space="preserve">2021. </w:t>
      </w:r>
      <w:r w:rsidR="00123C6D">
        <w:rPr>
          <w:bCs/>
          <w:sz w:val="24"/>
          <w:szCs w:val="24"/>
        </w:rPr>
        <w:t>február</w:t>
      </w:r>
      <w:r w:rsidR="00CF32EE">
        <w:rPr>
          <w:bCs/>
          <w:sz w:val="24"/>
          <w:szCs w:val="24"/>
        </w:rPr>
        <w:t xml:space="preserve"> 1</w:t>
      </w:r>
      <w:r w:rsidR="00802FFD">
        <w:rPr>
          <w:bCs/>
          <w:sz w:val="24"/>
          <w:szCs w:val="24"/>
        </w:rPr>
        <w:t>5</w:t>
      </w:r>
      <w:r w:rsidR="00550983">
        <w:rPr>
          <w:bCs/>
          <w:sz w:val="24"/>
          <w:szCs w:val="24"/>
        </w:rPr>
        <w:t>-</w:t>
      </w:r>
      <w:r w:rsidR="00C87AC3" w:rsidRPr="003412D7">
        <w:rPr>
          <w:bCs/>
          <w:sz w:val="24"/>
          <w:szCs w:val="24"/>
        </w:rPr>
        <w:t>től</w:t>
      </w:r>
      <w:r w:rsidRPr="003412D7">
        <w:rPr>
          <w:bCs/>
          <w:sz w:val="24"/>
          <w:szCs w:val="24"/>
        </w:rPr>
        <w:t xml:space="preserve"> tölthet</w:t>
      </w:r>
      <w:r w:rsidR="00383BEC" w:rsidRPr="003412D7">
        <w:rPr>
          <w:bCs/>
          <w:sz w:val="24"/>
          <w:szCs w:val="24"/>
        </w:rPr>
        <w:t xml:space="preserve">ő be, határozott időtartamú, </w:t>
      </w:r>
      <w:r w:rsidR="00D00916">
        <w:rPr>
          <w:bCs/>
          <w:sz w:val="24"/>
          <w:szCs w:val="24"/>
        </w:rPr>
        <w:t xml:space="preserve">2021. </w:t>
      </w:r>
      <w:r w:rsidR="00123C6D">
        <w:rPr>
          <w:bCs/>
          <w:sz w:val="24"/>
          <w:szCs w:val="24"/>
        </w:rPr>
        <w:t>december</w:t>
      </w:r>
      <w:r w:rsidR="00D00916">
        <w:rPr>
          <w:bCs/>
          <w:sz w:val="24"/>
          <w:szCs w:val="24"/>
        </w:rPr>
        <w:t xml:space="preserve"> 31</w:t>
      </w:r>
      <w:r w:rsidRPr="003412D7">
        <w:rPr>
          <w:bCs/>
          <w:sz w:val="24"/>
          <w:szCs w:val="24"/>
        </w:rPr>
        <w:t xml:space="preserve">-ig </w:t>
      </w:r>
      <w:r w:rsidR="007E28D2" w:rsidRPr="003412D7">
        <w:rPr>
          <w:bCs/>
          <w:sz w:val="24"/>
          <w:szCs w:val="24"/>
        </w:rPr>
        <w:t>terjedő</w:t>
      </w:r>
      <w:r w:rsidRPr="003412D7">
        <w:rPr>
          <w:bCs/>
          <w:sz w:val="24"/>
          <w:szCs w:val="24"/>
        </w:rPr>
        <w:t xml:space="preserve"> </w:t>
      </w:r>
      <w:r w:rsidR="004408B0" w:rsidRPr="003412D7">
        <w:rPr>
          <w:bCs/>
          <w:sz w:val="24"/>
          <w:szCs w:val="24"/>
        </w:rPr>
        <w:t xml:space="preserve">rendvédelmi igazgatási </w:t>
      </w:r>
      <w:r w:rsidR="007E28D2" w:rsidRPr="003412D7">
        <w:rPr>
          <w:bCs/>
          <w:sz w:val="24"/>
          <w:szCs w:val="24"/>
        </w:rPr>
        <w:t xml:space="preserve">szolgálati </w:t>
      </w:r>
      <w:r w:rsidR="003C2D73" w:rsidRPr="003412D7">
        <w:rPr>
          <w:bCs/>
          <w:sz w:val="24"/>
          <w:szCs w:val="24"/>
        </w:rPr>
        <w:t>jogviszony</w:t>
      </w:r>
      <w:r w:rsidR="007E28D2" w:rsidRPr="003412D7">
        <w:rPr>
          <w:bCs/>
          <w:sz w:val="24"/>
          <w:szCs w:val="24"/>
        </w:rPr>
        <w:t>.</w:t>
      </w:r>
      <w:r w:rsidR="007E28D2" w:rsidRPr="007E28D2">
        <w:rPr>
          <w:bCs/>
          <w:sz w:val="24"/>
          <w:szCs w:val="24"/>
        </w:rPr>
        <w:t xml:space="preserve"> </w:t>
      </w:r>
    </w:p>
    <w:p w:rsidR="008E2F64" w:rsidRPr="003A6AEB" w:rsidRDefault="008E2F64" w:rsidP="003A6AEB">
      <w:pPr>
        <w:autoSpaceDE w:val="0"/>
        <w:autoSpaceDN w:val="0"/>
        <w:ind w:left="360" w:hanging="360"/>
        <w:jc w:val="both"/>
        <w:rPr>
          <w:sz w:val="24"/>
          <w:szCs w:val="24"/>
        </w:rPr>
      </w:pPr>
    </w:p>
    <w:p w:rsidR="008E2F64" w:rsidRPr="00C136BC" w:rsidRDefault="008E2F64" w:rsidP="003A6AEB">
      <w:pPr>
        <w:autoSpaceDE w:val="0"/>
        <w:autoSpaceDN w:val="0"/>
        <w:ind w:left="360" w:hanging="360"/>
        <w:jc w:val="both"/>
        <w:rPr>
          <w:b/>
          <w:bCs/>
          <w:sz w:val="24"/>
          <w:szCs w:val="24"/>
        </w:rPr>
      </w:pPr>
      <w:r w:rsidRPr="00C136BC">
        <w:rPr>
          <w:b/>
          <w:bCs/>
          <w:sz w:val="24"/>
          <w:szCs w:val="24"/>
        </w:rPr>
        <w:t>Juttatás:</w:t>
      </w:r>
    </w:p>
    <w:p w:rsidR="008E2F64" w:rsidRPr="003A6AEB" w:rsidRDefault="00DC766F" w:rsidP="003A6AEB">
      <w:pPr>
        <w:autoSpaceDE w:val="0"/>
        <w:autoSpaceDN w:val="0"/>
        <w:jc w:val="both"/>
        <w:rPr>
          <w:sz w:val="24"/>
          <w:szCs w:val="24"/>
        </w:rPr>
      </w:pPr>
      <w:r w:rsidRPr="007E28D2">
        <w:rPr>
          <w:bCs/>
          <w:sz w:val="24"/>
          <w:szCs w:val="24"/>
        </w:rPr>
        <w:t>A rendvédelmi feladatokat ellátó szervek hivatásos állományának szolgálati jogviszonyáról szóló 2015. évi XLII. törvény</w:t>
      </w:r>
      <w:r w:rsidR="007E28D2">
        <w:rPr>
          <w:bCs/>
          <w:sz w:val="24"/>
          <w:szCs w:val="24"/>
        </w:rPr>
        <w:t xml:space="preserve"> (a továbbiakban: Hszt.) </w:t>
      </w:r>
      <w:r w:rsidR="007E28D2" w:rsidRPr="007E28D2">
        <w:rPr>
          <w:bCs/>
          <w:i/>
          <w:sz w:val="24"/>
          <w:szCs w:val="24"/>
        </w:rPr>
        <w:t xml:space="preserve">12. </w:t>
      </w:r>
      <w:r w:rsidRPr="007E28D2">
        <w:rPr>
          <w:bCs/>
          <w:i/>
          <w:sz w:val="24"/>
          <w:szCs w:val="24"/>
        </w:rPr>
        <w:t>melléklet</w:t>
      </w:r>
      <w:r w:rsidRPr="007E28D2">
        <w:rPr>
          <w:bCs/>
          <w:sz w:val="24"/>
          <w:szCs w:val="24"/>
        </w:rPr>
        <w:t>ében meghatározottak alapján (</w:t>
      </w:r>
      <w:r w:rsidRPr="007E28D2">
        <w:rPr>
          <w:sz w:val="24"/>
          <w:szCs w:val="24"/>
        </w:rPr>
        <w:t>felsőfokú munkaköri osztály, E munkaköri kategória, főelőadói munkakör).</w:t>
      </w:r>
      <w:r w:rsidRPr="007E28D2">
        <w:rPr>
          <w:bCs/>
          <w:sz w:val="24"/>
          <w:szCs w:val="24"/>
        </w:rPr>
        <w:t xml:space="preserve"> </w:t>
      </w:r>
      <w:r w:rsidR="007E28D2">
        <w:rPr>
          <w:bCs/>
          <w:sz w:val="24"/>
          <w:szCs w:val="24"/>
        </w:rPr>
        <w:t>A</w:t>
      </w:r>
      <w:r w:rsidRPr="007E28D2">
        <w:rPr>
          <w:sz w:val="24"/>
          <w:szCs w:val="24"/>
        </w:rPr>
        <w:t xml:space="preserve"> juttatás fedezete az </w:t>
      </w:r>
      <w:r w:rsidR="00E41A08" w:rsidRPr="007E28D2">
        <w:rPr>
          <w:sz w:val="24"/>
          <w:szCs w:val="24"/>
        </w:rPr>
        <w:t>EFOP-1.3.3-16-2016-00001</w:t>
      </w:r>
      <w:r w:rsidR="008E2F64" w:rsidRPr="007E28D2">
        <w:rPr>
          <w:sz w:val="24"/>
          <w:szCs w:val="24"/>
        </w:rPr>
        <w:t xml:space="preserve"> azonosító</w:t>
      </w:r>
      <w:r w:rsidR="00E41A08" w:rsidRPr="007E28D2">
        <w:rPr>
          <w:sz w:val="24"/>
          <w:szCs w:val="24"/>
        </w:rPr>
        <w:t xml:space="preserve"> </w:t>
      </w:r>
      <w:r w:rsidR="008E2F64" w:rsidRPr="007E28D2">
        <w:rPr>
          <w:sz w:val="24"/>
          <w:szCs w:val="24"/>
        </w:rPr>
        <w:t xml:space="preserve">számú </w:t>
      </w:r>
      <w:r w:rsidR="008E2F64" w:rsidRPr="007E28D2">
        <w:rPr>
          <w:i/>
          <w:sz w:val="24"/>
          <w:szCs w:val="24"/>
        </w:rPr>
        <w:t xml:space="preserve">„Fogvatartottak </w:t>
      </w:r>
      <w:proofErr w:type="spellStart"/>
      <w:r w:rsidR="008E2F64" w:rsidRPr="007E28D2">
        <w:rPr>
          <w:i/>
          <w:sz w:val="24"/>
          <w:szCs w:val="24"/>
        </w:rPr>
        <w:t>reintegrációja</w:t>
      </w:r>
      <w:proofErr w:type="spellEnd"/>
      <w:r w:rsidR="008E2F64" w:rsidRPr="007E28D2">
        <w:rPr>
          <w:i/>
          <w:sz w:val="24"/>
          <w:szCs w:val="24"/>
        </w:rPr>
        <w:t>”</w:t>
      </w:r>
      <w:r w:rsidR="008E2F64" w:rsidRPr="007E28D2">
        <w:rPr>
          <w:sz w:val="24"/>
          <w:szCs w:val="24"/>
        </w:rPr>
        <w:t xml:space="preserve"> című kiem</w:t>
      </w:r>
      <w:r w:rsidRPr="007E28D2">
        <w:rPr>
          <w:sz w:val="24"/>
          <w:szCs w:val="24"/>
        </w:rPr>
        <w:t>elt projekt terhére biztosított.</w:t>
      </w:r>
    </w:p>
    <w:p w:rsidR="008E2F64" w:rsidRPr="003A6AEB" w:rsidRDefault="008E2F64" w:rsidP="003A6AEB">
      <w:pPr>
        <w:autoSpaceDE w:val="0"/>
        <w:autoSpaceDN w:val="0"/>
        <w:ind w:left="360" w:hanging="360"/>
        <w:jc w:val="both"/>
        <w:rPr>
          <w:b/>
          <w:bCs/>
          <w:sz w:val="24"/>
          <w:szCs w:val="24"/>
          <w:u w:val="single"/>
        </w:rPr>
      </w:pPr>
    </w:p>
    <w:p w:rsidR="008E2F64" w:rsidRPr="003412D7" w:rsidRDefault="008E2F64" w:rsidP="003A6AEB">
      <w:pPr>
        <w:autoSpaceDE w:val="0"/>
        <w:autoSpaceDN w:val="0"/>
        <w:ind w:left="360" w:hanging="360"/>
        <w:jc w:val="both"/>
        <w:rPr>
          <w:b/>
          <w:bCs/>
          <w:sz w:val="24"/>
          <w:szCs w:val="24"/>
          <w:u w:val="single"/>
        </w:rPr>
      </w:pPr>
      <w:r w:rsidRPr="003412D7">
        <w:rPr>
          <w:b/>
          <w:bCs/>
          <w:sz w:val="24"/>
          <w:szCs w:val="24"/>
          <w:u w:val="single"/>
        </w:rPr>
        <w:t xml:space="preserve">A </w:t>
      </w:r>
      <w:r w:rsidRPr="00093D2D">
        <w:rPr>
          <w:b/>
          <w:bCs/>
          <w:sz w:val="24"/>
          <w:szCs w:val="24"/>
          <w:u w:val="single"/>
        </w:rPr>
        <w:t xml:space="preserve">pályázatok benyújtásának határideje: </w:t>
      </w:r>
      <w:r w:rsidR="00123C6D">
        <w:rPr>
          <w:b/>
          <w:bCs/>
          <w:sz w:val="24"/>
          <w:szCs w:val="24"/>
          <w:u w:val="single"/>
        </w:rPr>
        <w:t>2021. február 02.</w:t>
      </w:r>
    </w:p>
    <w:p w:rsidR="008E2F64" w:rsidRPr="003A6AEB" w:rsidRDefault="008E2F64" w:rsidP="003A6AEB">
      <w:pPr>
        <w:autoSpaceDE w:val="0"/>
        <w:autoSpaceDN w:val="0"/>
        <w:jc w:val="both"/>
        <w:rPr>
          <w:sz w:val="24"/>
          <w:szCs w:val="24"/>
        </w:rPr>
      </w:pPr>
      <w:r w:rsidRPr="003412D7">
        <w:rPr>
          <w:sz w:val="24"/>
          <w:szCs w:val="24"/>
        </w:rPr>
        <w:t xml:space="preserve">A pályázatokat </w:t>
      </w:r>
      <w:r w:rsidR="00D00916">
        <w:rPr>
          <w:sz w:val="24"/>
          <w:szCs w:val="24"/>
        </w:rPr>
        <w:t xml:space="preserve">- </w:t>
      </w:r>
      <w:r w:rsidRPr="003412D7">
        <w:rPr>
          <w:sz w:val="24"/>
          <w:szCs w:val="24"/>
        </w:rPr>
        <w:t xml:space="preserve">a betölteni kívánt munkakör </w:t>
      </w:r>
      <w:r w:rsidR="00C24B44" w:rsidRPr="003412D7">
        <w:rPr>
          <w:sz w:val="24"/>
          <w:szCs w:val="24"/>
        </w:rPr>
        <w:t xml:space="preserve">és munkavégzési hely </w:t>
      </w:r>
      <w:r w:rsidR="00767C80" w:rsidRPr="003412D7">
        <w:rPr>
          <w:sz w:val="24"/>
          <w:szCs w:val="24"/>
        </w:rPr>
        <w:t xml:space="preserve">pontos </w:t>
      </w:r>
      <w:r w:rsidR="00D00916">
        <w:rPr>
          <w:sz w:val="24"/>
          <w:szCs w:val="24"/>
        </w:rPr>
        <w:t xml:space="preserve">megjelölésével- </w:t>
      </w:r>
      <w:r w:rsidRPr="003412D7">
        <w:rPr>
          <w:sz w:val="24"/>
          <w:szCs w:val="24"/>
        </w:rPr>
        <w:t>a</w:t>
      </w:r>
      <w:r w:rsidR="00A81363" w:rsidRPr="003412D7">
        <w:rPr>
          <w:sz w:val="24"/>
          <w:szCs w:val="24"/>
        </w:rPr>
        <w:t xml:space="preserve"> </w:t>
      </w:r>
      <w:hyperlink r:id="rId9" w:history="1">
        <w:r w:rsidR="00007531" w:rsidRPr="003412D7">
          <w:rPr>
            <w:rStyle w:val="Hiperhivatkozs"/>
            <w:sz w:val="24"/>
            <w:szCs w:val="24"/>
          </w:rPr>
          <w:t>kerekt.julianna@bv.gov.hu</w:t>
        </w:r>
      </w:hyperlink>
      <w:r w:rsidRPr="003412D7">
        <w:rPr>
          <w:sz w:val="24"/>
          <w:szCs w:val="24"/>
        </w:rPr>
        <w:t xml:space="preserve"> email címre kell benyújtani.</w:t>
      </w:r>
    </w:p>
    <w:p w:rsidR="008E2F64" w:rsidRPr="003A6AEB" w:rsidRDefault="008E2F64" w:rsidP="003A6AEB">
      <w:pPr>
        <w:autoSpaceDE w:val="0"/>
        <w:autoSpaceDN w:val="0"/>
        <w:ind w:left="360" w:hanging="36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A pályázathoz kérjük mellékelni:</w:t>
      </w:r>
    </w:p>
    <w:p w:rsidR="008E2F64" w:rsidRPr="00007531" w:rsidRDefault="008E2F64" w:rsidP="003A6AEB">
      <w:pPr>
        <w:numPr>
          <w:ilvl w:val="0"/>
          <w:numId w:val="11"/>
        </w:numPr>
        <w:autoSpaceDE w:val="0"/>
        <w:autoSpaceDN w:val="0"/>
        <w:ind w:left="709" w:hanging="357"/>
        <w:jc w:val="both"/>
        <w:rPr>
          <w:sz w:val="24"/>
          <w:szCs w:val="24"/>
        </w:rPr>
      </w:pPr>
      <w:r w:rsidRPr="00007531">
        <w:rPr>
          <w:sz w:val="24"/>
          <w:szCs w:val="24"/>
        </w:rPr>
        <w:t>A legfontosabb személyes adatokat tartalmazó részletes szakmai önéletrajzot, mely időrendben tartalmazza a munkahelyek pontos megjelölésével az eddigi munkaviszonyban töltött időszakokat</w:t>
      </w:r>
      <w:r w:rsidR="00123C6D">
        <w:rPr>
          <w:sz w:val="24"/>
          <w:szCs w:val="24"/>
        </w:rPr>
        <w:t xml:space="preserve"> (év, hónap, nap)</w:t>
      </w:r>
      <w:r w:rsidRPr="00007531">
        <w:rPr>
          <w:sz w:val="24"/>
          <w:szCs w:val="24"/>
        </w:rPr>
        <w:t>, továbbá a meglévő iskolai végzettségeket és egyéb képzettségeket, ismereteket, szakmai tapasztalatokat.</w:t>
      </w:r>
    </w:p>
    <w:p w:rsidR="008E2F64" w:rsidRPr="00007531" w:rsidRDefault="008E2F64" w:rsidP="003A6AEB">
      <w:pPr>
        <w:numPr>
          <w:ilvl w:val="0"/>
          <w:numId w:val="12"/>
        </w:numPr>
        <w:autoSpaceDE w:val="0"/>
        <w:autoSpaceDN w:val="0"/>
        <w:ind w:left="709" w:hanging="357"/>
        <w:jc w:val="both"/>
        <w:rPr>
          <w:sz w:val="24"/>
          <w:szCs w:val="24"/>
        </w:rPr>
      </w:pPr>
      <w:r w:rsidRPr="00007531">
        <w:rPr>
          <w:sz w:val="24"/>
          <w:szCs w:val="24"/>
        </w:rPr>
        <w:t>Motivációs levél maximum 1 oldal terjedelemben.</w:t>
      </w:r>
    </w:p>
    <w:p w:rsidR="008E2F64" w:rsidRPr="00007531" w:rsidRDefault="008E2F64" w:rsidP="003A6AEB">
      <w:pPr>
        <w:numPr>
          <w:ilvl w:val="0"/>
          <w:numId w:val="13"/>
        </w:numPr>
        <w:autoSpaceDE w:val="0"/>
        <w:autoSpaceDN w:val="0"/>
        <w:ind w:left="709" w:hanging="357"/>
        <w:jc w:val="both"/>
        <w:rPr>
          <w:sz w:val="24"/>
          <w:szCs w:val="24"/>
        </w:rPr>
      </w:pPr>
      <w:r w:rsidRPr="00007531">
        <w:rPr>
          <w:sz w:val="24"/>
          <w:szCs w:val="24"/>
        </w:rPr>
        <w:t>Nyilatkozatot arra vonatkozóan, hogy a pályázati anyagot az elbírálásban résztvevők megismerhetik.</w:t>
      </w:r>
    </w:p>
    <w:p w:rsidR="008E2F64" w:rsidRPr="003A6AEB" w:rsidRDefault="008E2F64" w:rsidP="003A6AEB">
      <w:pPr>
        <w:autoSpaceDE w:val="0"/>
        <w:autoSpaceDN w:val="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Személyes meghallgatás esetén az alábbi dokumentumok bemutatása szükséges:</w:t>
      </w:r>
    </w:p>
    <w:p w:rsidR="00C34B22" w:rsidRDefault="008E2F64" w:rsidP="00C34B22">
      <w:pPr>
        <w:numPr>
          <w:ilvl w:val="0"/>
          <w:numId w:val="13"/>
        </w:numPr>
        <w:autoSpaceDE w:val="0"/>
        <w:autoSpaceDN w:val="0"/>
        <w:ind w:left="709" w:hanging="357"/>
        <w:jc w:val="both"/>
        <w:rPr>
          <w:sz w:val="24"/>
          <w:szCs w:val="24"/>
        </w:rPr>
      </w:pPr>
      <w:r w:rsidRPr="00A81363">
        <w:rPr>
          <w:sz w:val="24"/>
          <w:szCs w:val="24"/>
        </w:rPr>
        <w:t>Az állami, szakmai iskolai végzettséget, idegen-nyelv ismeretet igazoló okiratok.</w:t>
      </w:r>
    </w:p>
    <w:p w:rsidR="00A81363" w:rsidRPr="00C34B22" w:rsidRDefault="00A81363" w:rsidP="00C34B22">
      <w:pPr>
        <w:numPr>
          <w:ilvl w:val="0"/>
          <w:numId w:val="13"/>
        </w:numPr>
        <w:autoSpaceDE w:val="0"/>
        <w:autoSpaceDN w:val="0"/>
        <w:ind w:left="709" w:hanging="357"/>
        <w:jc w:val="both"/>
        <w:rPr>
          <w:sz w:val="24"/>
          <w:szCs w:val="24"/>
        </w:rPr>
      </w:pPr>
      <w:r w:rsidRPr="00C34B22">
        <w:rPr>
          <w:sz w:val="24"/>
          <w:szCs w:val="24"/>
        </w:rPr>
        <w:t>A</w:t>
      </w:r>
      <w:r w:rsidR="00C34B22">
        <w:rPr>
          <w:sz w:val="24"/>
          <w:szCs w:val="24"/>
        </w:rPr>
        <w:t xml:space="preserve"> rendvédelmi feladatokat ellátó szervek hivatásos állományának szolgálati jogviszonyáról szóló 2015. évi XLII. törvény</w:t>
      </w:r>
      <w:r w:rsidRPr="00C34B22">
        <w:rPr>
          <w:sz w:val="24"/>
          <w:szCs w:val="24"/>
        </w:rPr>
        <w:t xml:space="preserve"> </w:t>
      </w:r>
      <w:r w:rsidR="00C34B22" w:rsidRPr="00C34B22">
        <w:rPr>
          <w:sz w:val="24"/>
          <w:szCs w:val="24"/>
        </w:rPr>
        <w:t xml:space="preserve">41. §. (1) bekezdés </w:t>
      </w:r>
      <w:r w:rsidR="00C34B22" w:rsidRPr="00C34B22">
        <w:rPr>
          <w:i/>
          <w:iCs/>
          <w:sz w:val="24"/>
          <w:szCs w:val="24"/>
        </w:rPr>
        <w:t xml:space="preserve">a-f) </w:t>
      </w:r>
      <w:r w:rsidR="00C34B22" w:rsidRPr="00C34B22">
        <w:rPr>
          <w:sz w:val="24"/>
          <w:szCs w:val="24"/>
        </w:rPr>
        <w:t xml:space="preserve">pontja </w:t>
      </w:r>
      <w:r w:rsidRPr="00C34B22">
        <w:rPr>
          <w:sz w:val="24"/>
          <w:szCs w:val="24"/>
        </w:rPr>
        <w:t>szerinti hatósági erkölcsi bizonyítvány</w:t>
      </w:r>
      <w:r w:rsidR="00333774" w:rsidRPr="00C34B22">
        <w:rPr>
          <w:sz w:val="24"/>
          <w:szCs w:val="24"/>
        </w:rPr>
        <w:t>.</w:t>
      </w:r>
    </w:p>
    <w:p w:rsidR="00C136BC" w:rsidRPr="007E0CDB" w:rsidRDefault="00C136BC" w:rsidP="00C136BC">
      <w:pPr>
        <w:numPr>
          <w:ilvl w:val="0"/>
          <w:numId w:val="12"/>
        </w:numPr>
        <w:spacing w:line="276" w:lineRule="auto"/>
        <w:jc w:val="both"/>
        <w:rPr>
          <w:sz w:val="24"/>
          <w:szCs w:val="24"/>
        </w:rPr>
      </w:pPr>
      <w:r>
        <w:rPr>
          <w:sz w:val="24"/>
          <w:szCs w:val="24"/>
        </w:rPr>
        <w:t>N</w:t>
      </w:r>
      <w:r w:rsidRPr="007E0CDB">
        <w:rPr>
          <w:sz w:val="24"/>
          <w:szCs w:val="24"/>
        </w:rPr>
        <w:t>yilatkozatot arra vonatkozóan, hogy a pályázati anyagot az elbírálásban résztvevők megismerhetik</w:t>
      </w:r>
      <w:r>
        <w:rPr>
          <w:sz w:val="24"/>
          <w:szCs w:val="24"/>
        </w:rPr>
        <w:t>.</w:t>
      </w:r>
    </w:p>
    <w:p w:rsidR="008E2F64" w:rsidRPr="00A81363" w:rsidRDefault="008E2F64" w:rsidP="003A6AEB">
      <w:pPr>
        <w:autoSpaceDE w:val="0"/>
        <w:autoSpaceDN w:val="0"/>
        <w:jc w:val="both"/>
        <w:rPr>
          <w:sz w:val="24"/>
          <w:szCs w:val="24"/>
        </w:rPr>
      </w:pPr>
    </w:p>
    <w:p w:rsidR="009B1F58" w:rsidRPr="003A6AEB" w:rsidRDefault="009B1F58" w:rsidP="009B1F58">
      <w:pPr>
        <w:autoSpaceDE w:val="0"/>
        <w:autoSpaceDN w:val="0"/>
        <w:jc w:val="both"/>
        <w:rPr>
          <w:sz w:val="24"/>
          <w:szCs w:val="24"/>
        </w:rPr>
      </w:pPr>
      <w:r w:rsidRPr="00007531">
        <w:rPr>
          <w:sz w:val="24"/>
          <w:szCs w:val="24"/>
        </w:rPr>
        <w:t>A benyújtott pályázatokat a kijelölt bizottság bírálja el, melynek eredményéről minden pályázó írásban kap értesítést.</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007531">
        <w:rPr>
          <w:sz w:val="24"/>
          <w:szCs w:val="24"/>
        </w:rPr>
        <w:t xml:space="preserve">A projekttel kapcsolatos bővebb felvilágosítás </w:t>
      </w:r>
      <w:r w:rsidR="00C136BC">
        <w:rPr>
          <w:sz w:val="24"/>
          <w:szCs w:val="24"/>
        </w:rPr>
        <w:t>–</w:t>
      </w:r>
      <w:r w:rsidRPr="00007531">
        <w:rPr>
          <w:sz w:val="24"/>
          <w:szCs w:val="24"/>
        </w:rPr>
        <w:t xml:space="preserve"> hivatali munkaidőben </w:t>
      </w:r>
      <w:r w:rsidR="00C136BC">
        <w:rPr>
          <w:sz w:val="24"/>
          <w:szCs w:val="24"/>
        </w:rPr>
        <w:t>–</w:t>
      </w:r>
      <w:r w:rsidRPr="00007531">
        <w:rPr>
          <w:sz w:val="24"/>
          <w:szCs w:val="24"/>
        </w:rPr>
        <w:t xml:space="preserve"> a</w:t>
      </w:r>
      <w:r w:rsidR="00C136BC">
        <w:rPr>
          <w:sz w:val="24"/>
          <w:szCs w:val="24"/>
        </w:rPr>
        <w:t xml:space="preserve"> </w:t>
      </w:r>
      <w:r w:rsidR="00007531" w:rsidRPr="00007531">
        <w:rPr>
          <w:sz w:val="24"/>
          <w:szCs w:val="24"/>
        </w:rPr>
        <w:t>06/1/301-8333-a</w:t>
      </w:r>
      <w:r w:rsidRPr="00007531">
        <w:rPr>
          <w:sz w:val="24"/>
          <w:szCs w:val="24"/>
        </w:rPr>
        <w:t>s</w:t>
      </w:r>
      <w:r w:rsidR="00D00916">
        <w:rPr>
          <w:sz w:val="24"/>
          <w:szCs w:val="24"/>
        </w:rPr>
        <w:t xml:space="preserve"> és a 06/1/301-8335-ö</w:t>
      </w:r>
      <w:r w:rsidR="00D00916" w:rsidRPr="00007531">
        <w:rPr>
          <w:sz w:val="24"/>
          <w:szCs w:val="24"/>
        </w:rPr>
        <w:t>s</w:t>
      </w:r>
      <w:r w:rsidRPr="00007531">
        <w:rPr>
          <w:sz w:val="24"/>
          <w:szCs w:val="24"/>
        </w:rPr>
        <w:t xml:space="preserve"> telefonszámon, vagy a </w:t>
      </w:r>
      <w:hyperlink r:id="rId10" w:history="1">
        <w:r w:rsidR="00007531" w:rsidRPr="00007531">
          <w:rPr>
            <w:rStyle w:val="Hiperhivatkozs"/>
            <w:sz w:val="24"/>
            <w:szCs w:val="24"/>
          </w:rPr>
          <w:t>kerekt.julianna@bv.gov.hu</w:t>
        </w:r>
      </w:hyperlink>
      <w:r w:rsidRPr="00007531">
        <w:rPr>
          <w:sz w:val="24"/>
          <w:szCs w:val="24"/>
        </w:rPr>
        <w:t xml:space="preserve"> e-mail címen kérhető.</w:t>
      </w:r>
    </w:p>
    <w:p w:rsidR="002308E8" w:rsidRPr="003A6AEB" w:rsidRDefault="002308E8" w:rsidP="003A6AEB">
      <w:pPr>
        <w:autoSpaceDE w:val="0"/>
        <w:autoSpaceDN w:val="0"/>
        <w:jc w:val="both"/>
        <w:rPr>
          <w:sz w:val="24"/>
          <w:szCs w:val="24"/>
        </w:rPr>
      </w:pPr>
    </w:p>
    <w:p w:rsidR="002308E8" w:rsidRPr="003A6AEB" w:rsidRDefault="002308E8"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                                               </w:t>
      </w:r>
      <w:r w:rsidRPr="003A6AEB">
        <w:rPr>
          <w:sz w:val="24"/>
          <w:szCs w:val="24"/>
        </w:rPr>
        <w:tab/>
      </w:r>
      <w:r w:rsidRPr="003A6AEB">
        <w:rPr>
          <w:sz w:val="24"/>
          <w:szCs w:val="24"/>
        </w:rPr>
        <w:tab/>
      </w:r>
      <w:r w:rsidRPr="003A6AEB">
        <w:rPr>
          <w:sz w:val="24"/>
          <w:szCs w:val="24"/>
        </w:rPr>
        <w:tab/>
      </w: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r w:rsidRPr="00007531">
        <w:rPr>
          <w:sz w:val="24"/>
          <w:szCs w:val="24"/>
        </w:rPr>
        <w:t>Az országos parancsnok nevében és megbízásából:</w:t>
      </w:r>
    </w:p>
    <w:p w:rsidR="00C136BC" w:rsidRDefault="00C136BC" w:rsidP="00EC75C1">
      <w:pPr>
        <w:autoSpaceDE w:val="0"/>
        <w:autoSpaceDN w:val="0"/>
        <w:ind w:left="3540"/>
        <w:jc w:val="both"/>
        <w:rPr>
          <w:sz w:val="24"/>
          <w:szCs w:val="24"/>
        </w:rPr>
      </w:pPr>
    </w:p>
    <w:p w:rsidR="00C136BC" w:rsidRPr="00007531" w:rsidRDefault="00C136BC" w:rsidP="00EC75C1">
      <w:pPr>
        <w:autoSpaceDE w:val="0"/>
        <w:autoSpaceDN w:val="0"/>
        <w:ind w:left="3540"/>
        <w:jc w:val="both"/>
        <w:rPr>
          <w:sz w:val="24"/>
          <w:szCs w:val="24"/>
        </w:rPr>
      </w:pPr>
    </w:p>
    <w:p w:rsidR="00D00916" w:rsidRPr="00007531" w:rsidRDefault="00EC75C1" w:rsidP="00D00916">
      <w:pPr>
        <w:spacing w:line="276" w:lineRule="auto"/>
        <w:rPr>
          <w:b/>
          <w:bCs/>
          <w:sz w:val="24"/>
          <w:szCs w:val="24"/>
        </w:rPr>
      </w:pPr>
      <w:r w:rsidRPr="00007531">
        <w:rPr>
          <w:i/>
          <w:sz w:val="24"/>
          <w:szCs w:val="24"/>
        </w:rPr>
        <w:tab/>
      </w:r>
      <w:r w:rsidRPr="00007531">
        <w:rPr>
          <w:b/>
          <w:sz w:val="26"/>
          <w:szCs w:val="26"/>
        </w:rPr>
        <w:t xml:space="preserve">          </w:t>
      </w:r>
      <w:r w:rsidRPr="00007531">
        <w:rPr>
          <w:b/>
          <w:sz w:val="26"/>
          <w:szCs w:val="26"/>
        </w:rPr>
        <w:tab/>
      </w:r>
      <w:r w:rsidRPr="00007531">
        <w:rPr>
          <w:b/>
          <w:sz w:val="26"/>
          <w:szCs w:val="26"/>
        </w:rPr>
        <w:tab/>
      </w:r>
      <w:r w:rsidRPr="00007531">
        <w:rPr>
          <w:b/>
          <w:sz w:val="26"/>
          <w:szCs w:val="26"/>
        </w:rPr>
        <w:tab/>
      </w:r>
      <w:r w:rsidRPr="00007531">
        <w:rPr>
          <w:b/>
          <w:sz w:val="26"/>
          <w:szCs w:val="26"/>
        </w:rPr>
        <w:tab/>
      </w:r>
      <w:r w:rsidRPr="00007531">
        <w:rPr>
          <w:b/>
          <w:sz w:val="26"/>
          <w:szCs w:val="26"/>
        </w:rPr>
        <w:tab/>
      </w:r>
      <w:r w:rsidR="00D00916">
        <w:rPr>
          <w:b/>
          <w:sz w:val="26"/>
          <w:szCs w:val="26"/>
        </w:rPr>
        <w:t xml:space="preserve">    </w:t>
      </w:r>
      <w:r w:rsidR="00D00916">
        <w:rPr>
          <w:b/>
          <w:bCs/>
          <w:sz w:val="24"/>
          <w:szCs w:val="24"/>
        </w:rPr>
        <w:t xml:space="preserve">Bordás Anikó </w:t>
      </w:r>
      <w:proofErr w:type="spellStart"/>
      <w:r w:rsidR="00D00916" w:rsidRPr="00007531">
        <w:rPr>
          <w:b/>
          <w:bCs/>
          <w:sz w:val="24"/>
          <w:szCs w:val="24"/>
        </w:rPr>
        <w:t>bv</w:t>
      </w:r>
      <w:proofErr w:type="spellEnd"/>
      <w:r w:rsidR="00D00916" w:rsidRPr="00007531">
        <w:rPr>
          <w:b/>
          <w:bCs/>
          <w:sz w:val="24"/>
          <w:szCs w:val="24"/>
        </w:rPr>
        <w:t>. ezredes</w:t>
      </w:r>
      <w:r w:rsidR="00D00916">
        <w:rPr>
          <w:b/>
          <w:bCs/>
          <w:sz w:val="24"/>
          <w:szCs w:val="24"/>
        </w:rPr>
        <w:t xml:space="preserve">, </w:t>
      </w:r>
      <w:proofErr w:type="spellStart"/>
      <w:r w:rsidR="00D00916">
        <w:rPr>
          <w:b/>
          <w:bCs/>
          <w:sz w:val="24"/>
          <w:szCs w:val="24"/>
        </w:rPr>
        <w:t>bv</w:t>
      </w:r>
      <w:proofErr w:type="spellEnd"/>
      <w:r w:rsidR="00D00916">
        <w:rPr>
          <w:b/>
          <w:bCs/>
          <w:sz w:val="24"/>
          <w:szCs w:val="24"/>
        </w:rPr>
        <w:t>. főtanácsos</w:t>
      </w:r>
    </w:p>
    <w:p w:rsidR="00D00916" w:rsidRPr="00E72ABA" w:rsidRDefault="00D00916" w:rsidP="00D00916">
      <w:pPr>
        <w:autoSpaceDE w:val="0"/>
        <w:autoSpaceDN w:val="0"/>
        <w:ind w:left="4248"/>
        <w:jc w:val="both"/>
        <w:rPr>
          <w:b/>
          <w:bCs/>
          <w:iCs/>
          <w:sz w:val="24"/>
          <w:szCs w:val="24"/>
        </w:rPr>
      </w:pPr>
      <w:r>
        <w:rPr>
          <w:bCs/>
          <w:sz w:val="24"/>
          <w:szCs w:val="24"/>
        </w:rPr>
        <w:t xml:space="preserve"> </w:t>
      </w:r>
      <w:r w:rsidRPr="00007531">
        <w:rPr>
          <w:bCs/>
          <w:sz w:val="24"/>
          <w:szCs w:val="24"/>
        </w:rPr>
        <w:t xml:space="preserve"> </w:t>
      </w:r>
      <w:r>
        <w:rPr>
          <w:bCs/>
          <w:sz w:val="24"/>
          <w:szCs w:val="24"/>
        </w:rPr>
        <w:t xml:space="preserve">                          </w:t>
      </w:r>
      <w:r w:rsidRPr="00007531">
        <w:rPr>
          <w:bCs/>
          <w:sz w:val="24"/>
          <w:szCs w:val="24"/>
        </w:rPr>
        <w:t>szolgálatvezető</w:t>
      </w:r>
    </w:p>
    <w:p w:rsidR="00665763" w:rsidRPr="00E72ABA" w:rsidRDefault="00665763" w:rsidP="00D00916">
      <w:pPr>
        <w:spacing w:line="276" w:lineRule="auto"/>
        <w:rPr>
          <w:b/>
          <w:bCs/>
          <w:iCs/>
          <w:sz w:val="24"/>
          <w:szCs w:val="24"/>
        </w:rPr>
      </w:pPr>
    </w:p>
    <w:sectPr w:rsidR="00665763" w:rsidRPr="00E72ABA" w:rsidSect="00C136BC">
      <w:footerReference w:type="even" r:id="rId11"/>
      <w:footerReference w:type="default" r:id="rId12"/>
      <w:headerReference w:type="first" r:id="rId13"/>
      <w:footerReference w:type="first" r:id="rId14"/>
      <w:pgSz w:w="11906" w:h="16838"/>
      <w:pgMar w:top="993"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30" w:rsidRDefault="00D10830" w:rsidP="008F1075">
      <w:r>
        <w:separator/>
      </w:r>
    </w:p>
  </w:endnote>
  <w:endnote w:type="continuationSeparator" w:id="0">
    <w:p w:rsidR="00D10830" w:rsidRDefault="00D10830"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9238"/>
      <w:docPartObj>
        <w:docPartGallery w:val="Page Numbers (Bottom of Page)"/>
        <w:docPartUnique/>
      </w:docPartObj>
    </w:sdtPr>
    <w:sdtEndPr/>
    <w:sdtContent>
      <w:p w:rsidR="00D10830" w:rsidRDefault="00D10830">
        <w:pPr>
          <w:pStyle w:val="llb"/>
          <w:jc w:val="center"/>
        </w:pPr>
        <w:r>
          <w:fldChar w:fldCharType="begin"/>
        </w:r>
        <w:r>
          <w:instrText>PAGE   \* MERGEFORMAT</w:instrText>
        </w:r>
        <w:r>
          <w:fldChar w:fldCharType="separate"/>
        </w:r>
        <w:r w:rsidR="00196881">
          <w:rPr>
            <w:noProof/>
          </w:rPr>
          <w:t>2</w:t>
        </w:r>
        <w:r>
          <w:fldChar w:fldCharType="end"/>
        </w:r>
      </w:p>
    </w:sdtContent>
  </w:sdt>
  <w:p w:rsidR="00D10830" w:rsidRDefault="00D1083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EC75C1" w:rsidRDefault="00D10830" w:rsidP="00EC75C1">
    <w:pPr>
      <w:tabs>
        <w:tab w:val="center" w:pos="4536"/>
      </w:tabs>
      <w:rPr>
        <w:sz w:val="18"/>
        <w:szCs w:val="19"/>
      </w:rPr>
    </w:pPr>
    <w:r>
      <w:rPr>
        <w:sz w:val="18"/>
        <w:szCs w:val="19"/>
      </w:rPr>
      <w:tab/>
    </w:r>
    <w:r w:rsidRPr="008F1075">
      <w:rPr>
        <w:sz w:val="18"/>
        <w:szCs w:val="19"/>
      </w:rPr>
      <w:t xml:space="preserve">1054 Budapest, Steindl Imre utca 8. </w:t>
    </w:r>
    <w:r>
      <w:rPr>
        <w:sz w:val="18"/>
        <w:szCs w:val="19"/>
      </w:rPr>
      <w:t>t</w:t>
    </w:r>
    <w:r w:rsidRPr="008F1075">
      <w:rPr>
        <w:sz w:val="18"/>
        <w:szCs w:val="19"/>
      </w:rPr>
      <w:t>elefon: (+36 1)</w:t>
    </w:r>
    <w:r>
      <w:rPr>
        <w:sz w:val="18"/>
        <w:szCs w:val="19"/>
      </w:rPr>
      <w:t xml:space="preserve"> 301-8426 fax: (+36 1) 312-0423 e</w:t>
    </w:r>
    <w:r w:rsidRPr="008F1075">
      <w:rPr>
        <w:sz w:val="18"/>
        <w:szCs w:val="19"/>
      </w:rPr>
      <w:t xml:space="preserve">-mail: </w:t>
    </w:r>
    <w:r>
      <w:rPr>
        <w:sz w:val="18"/>
        <w:szCs w:val="19"/>
      </w:rPr>
      <w:t>BVOP-Szemelyugy</w:t>
    </w:r>
    <w:r w:rsidRPr="008F1075">
      <w:rPr>
        <w:sz w:val="18"/>
        <w:szCs w:val="19"/>
      </w:rPr>
      <w:t>@bv.gov.hu</w:t>
    </w:r>
    <w:r>
      <w:rPr>
        <w:sz w:val="18"/>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8F1075" w:rsidRDefault="00D10830" w:rsidP="008F1075">
    <w:pPr>
      <w:jc w:val="center"/>
      <w:rPr>
        <w:sz w:val="18"/>
        <w:szCs w:val="19"/>
      </w:rPr>
    </w:pPr>
  </w:p>
  <w:p w:rsidR="00D10830" w:rsidRDefault="00D108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30" w:rsidRDefault="00D10830" w:rsidP="008F1075">
      <w:r>
        <w:separator/>
      </w:r>
    </w:p>
  </w:footnote>
  <w:footnote w:type="continuationSeparator" w:id="0">
    <w:p w:rsidR="00D10830" w:rsidRDefault="00D10830"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Default="00D10830" w:rsidP="00EC75C1">
    <w:pPr>
      <w:pStyle w:val="lfej"/>
      <w:jc w:val="center"/>
      <w:rPr>
        <w:sz w:val="24"/>
      </w:rPr>
    </w:pPr>
    <w:r>
      <w:rPr>
        <w:noProof/>
        <w:sz w:val="24"/>
      </w:rPr>
      <w:drawing>
        <wp:inline distT="0" distB="0" distL="0" distR="0" wp14:anchorId="47A80AA2" wp14:editId="14ACBB3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10830" w:rsidRPr="00D41FED" w:rsidRDefault="00D10830" w:rsidP="00EC75C1">
    <w:pPr>
      <w:pStyle w:val="lfej"/>
      <w:jc w:val="center"/>
      <w:rPr>
        <w:sz w:val="22"/>
        <w:szCs w:val="22"/>
      </w:rPr>
    </w:pPr>
    <w:r w:rsidRPr="00D41FED">
      <w:rPr>
        <w:sz w:val="22"/>
        <w:szCs w:val="22"/>
      </w:rPr>
      <w:t>BÜNTETÉS-VÉGREHAJTÁS ORSZÁGOS PARANCSNOKSÁGA</w:t>
    </w:r>
  </w:p>
  <w:p w:rsidR="00D10830" w:rsidRPr="006E5920" w:rsidRDefault="00D10830" w:rsidP="00EC75C1">
    <w:pPr>
      <w:pStyle w:val="Nincstrkz"/>
      <w:spacing w:line="276" w:lineRule="atLeast"/>
      <w:jc w:val="center"/>
      <w:rPr>
        <w:rStyle w:val="Ershangslyozs"/>
        <w:b w:val="0"/>
        <w:i w:val="0"/>
        <w:caps/>
        <w:color w:val="auto"/>
      </w:rPr>
    </w:pPr>
    <w:r w:rsidRPr="006E5920">
      <w:rPr>
        <w:rStyle w:val="Ershangslyozs"/>
        <w:b w:val="0"/>
        <w:i w:val="0"/>
        <w:caps/>
        <w:color w:val="auto"/>
      </w:rPr>
      <w:t>Humán Szolgálat</w:t>
    </w:r>
  </w:p>
  <w:p w:rsidR="00D10830" w:rsidRPr="00EC75C1" w:rsidRDefault="00D10830" w:rsidP="00EC75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1004" w:hanging="360"/>
      </w:pPr>
      <w:rPr>
        <w:rFonts w:ascii="Symbol" w:hAnsi="Symbol" w:cs="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cs="Wingdings"/>
      </w:rPr>
    </w:lvl>
    <w:lvl w:ilvl="3">
      <w:start w:val="1"/>
      <w:numFmt w:val="bullet"/>
      <w:lvlText w:val=""/>
      <w:lvlJc w:val="left"/>
      <w:pPr>
        <w:ind w:left="3164" w:hanging="360"/>
      </w:pPr>
      <w:rPr>
        <w:rFonts w:ascii="Symbol" w:hAnsi="Symbol" w:cs="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cs="Wingdings"/>
      </w:rPr>
    </w:lvl>
    <w:lvl w:ilvl="6">
      <w:start w:val="1"/>
      <w:numFmt w:val="bullet"/>
      <w:lvlText w:val=""/>
      <w:lvlJc w:val="left"/>
      <w:pPr>
        <w:ind w:left="5324" w:hanging="360"/>
      </w:pPr>
      <w:rPr>
        <w:rFonts w:ascii="Symbol" w:hAnsi="Symbol" w:cs="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cs="Wingdings"/>
      </w:rPr>
    </w:lvl>
  </w:abstractNum>
  <w:abstractNum w:abstractNumId="2">
    <w:nsid w:val="00000003"/>
    <w:multiLevelType w:val="multilevel"/>
    <w:tmpl w:val="00000003"/>
    <w:lvl w:ilvl="0">
      <w:start w:val="1"/>
      <w:numFmt w:val="bullet"/>
      <w:lvlText w:val=""/>
      <w:lvlJc w:val="left"/>
      <w:pPr>
        <w:ind w:left="789" w:hanging="360"/>
      </w:pPr>
      <w:rPr>
        <w:rFonts w:ascii="Symbol" w:hAnsi="Symbol" w:cs="Symbol"/>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cs="Wingdings"/>
      </w:rPr>
    </w:lvl>
    <w:lvl w:ilvl="3">
      <w:start w:val="1"/>
      <w:numFmt w:val="bullet"/>
      <w:lvlText w:val=""/>
      <w:lvlJc w:val="left"/>
      <w:pPr>
        <w:ind w:left="2949" w:hanging="360"/>
      </w:pPr>
      <w:rPr>
        <w:rFonts w:ascii="Symbol" w:hAnsi="Symbol" w:cs="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cs="Wingdings"/>
      </w:rPr>
    </w:lvl>
    <w:lvl w:ilvl="6">
      <w:start w:val="1"/>
      <w:numFmt w:val="bullet"/>
      <w:lvlText w:val=""/>
      <w:lvlJc w:val="left"/>
      <w:pPr>
        <w:ind w:left="5109" w:hanging="360"/>
      </w:pPr>
      <w:rPr>
        <w:rFonts w:ascii="Symbol" w:hAnsi="Symbol" w:cs="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cs="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0544AE4"/>
    <w:multiLevelType w:val="hybridMultilevel"/>
    <w:tmpl w:val="7E90EB1C"/>
    <w:lvl w:ilvl="0" w:tplc="5C5472A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0A3824FA"/>
    <w:multiLevelType w:val="hybridMultilevel"/>
    <w:tmpl w:val="CC822C96"/>
    <w:lvl w:ilvl="0" w:tplc="7ADEF1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53133D"/>
    <w:multiLevelType w:val="hybridMultilevel"/>
    <w:tmpl w:val="765648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1D993A77"/>
    <w:multiLevelType w:val="hybridMultilevel"/>
    <w:tmpl w:val="52C244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2D3390F"/>
    <w:multiLevelType w:val="hybridMultilevel"/>
    <w:tmpl w:val="5600C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1642BD"/>
    <w:multiLevelType w:val="hybridMultilevel"/>
    <w:tmpl w:val="1570B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C22E97"/>
    <w:multiLevelType w:val="hybridMultilevel"/>
    <w:tmpl w:val="CEF057FE"/>
    <w:lvl w:ilvl="0" w:tplc="00FC192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642CA5"/>
    <w:multiLevelType w:val="hybridMultilevel"/>
    <w:tmpl w:val="98904B88"/>
    <w:lvl w:ilvl="0" w:tplc="939894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5619ED"/>
    <w:multiLevelType w:val="hybridMultilevel"/>
    <w:tmpl w:val="DE0C1B96"/>
    <w:lvl w:ilvl="0" w:tplc="0D28FF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BF83C70"/>
    <w:multiLevelType w:val="hybridMultilevel"/>
    <w:tmpl w:val="EFAC45BA"/>
    <w:lvl w:ilvl="0" w:tplc="4D285B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E9B5C19"/>
    <w:multiLevelType w:val="hybridMultilevel"/>
    <w:tmpl w:val="2A94C36C"/>
    <w:lvl w:ilvl="0" w:tplc="E6A02588">
      <w:start w:val="1"/>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5"/>
  </w:num>
  <w:num w:numId="4">
    <w:abstractNumId w:val="8"/>
  </w:num>
  <w:num w:numId="5">
    <w:abstractNumId w:val="7"/>
  </w:num>
  <w:num w:numId="6">
    <w:abstractNumId w:val="14"/>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 w:numId="15">
    <w:abstractNumId w:val="6"/>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7531"/>
    <w:rsid w:val="00017DA4"/>
    <w:rsid w:val="00022CEF"/>
    <w:rsid w:val="00026FEA"/>
    <w:rsid w:val="00035E58"/>
    <w:rsid w:val="00056CA4"/>
    <w:rsid w:val="000618FF"/>
    <w:rsid w:val="00093D2D"/>
    <w:rsid w:val="000B31BE"/>
    <w:rsid w:val="000C22BA"/>
    <w:rsid w:val="000F28A7"/>
    <w:rsid w:val="000F38A1"/>
    <w:rsid w:val="000F7DC5"/>
    <w:rsid w:val="00104E20"/>
    <w:rsid w:val="001053A5"/>
    <w:rsid w:val="0010746B"/>
    <w:rsid w:val="00111044"/>
    <w:rsid w:val="001160EC"/>
    <w:rsid w:val="00122505"/>
    <w:rsid w:val="00123C6D"/>
    <w:rsid w:val="00130AC2"/>
    <w:rsid w:val="00141A6A"/>
    <w:rsid w:val="00154171"/>
    <w:rsid w:val="00172C4A"/>
    <w:rsid w:val="0018257B"/>
    <w:rsid w:val="00193FEC"/>
    <w:rsid w:val="00196881"/>
    <w:rsid w:val="001C44AB"/>
    <w:rsid w:val="001C5B22"/>
    <w:rsid w:val="001D2375"/>
    <w:rsid w:val="00210ED7"/>
    <w:rsid w:val="00215F9D"/>
    <w:rsid w:val="002308E8"/>
    <w:rsid w:val="00240530"/>
    <w:rsid w:val="002420B5"/>
    <w:rsid w:val="00262F02"/>
    <w:rsid w:val="00264641"/>
    <w:rsid w:val="0026507B"/>
    <w:rsid w:val="00294650"/>
    <w:rsid w:val="002A5491"/>
    <w:rsid w:val="002A736E"/>
    <w:rsid w:val="002B0D4D"/>
    <w:rsid w:val="002C2EB7"/>
    <w:rsid w:val="002D2DBB"/>
    <w:rsid w:val="002E1C1C"/>
    <w:rsid w:val="003011E0"/>
    <w:rsid w:val="00311C76"/>
    <w:rsid w:val="00311E75"/>
    <w:rsid w:val="00333774"/>
    <w:rsid w:val="0034003E"/>
    <w:rsid w:val="003412D7"/>
    <w:rsid w:val="003542C6"/>
    <w:rsid w:val="00357BB2"/>
    <w:rsid w:val="00375CEC"/>
    <w:rsid w:val="00383BEC"/>
    <w:rsid w:val="0039492E"/>
    <w:rsid w:val="003955F7"/>
    <w:rsid w:val="003A6AEB"/>
    <w:rsid w:val="003A77DC"/>
    <w:rsid w:val="003B4D83"/>
    <w:rsid w:val="003C2D73"/>
    <w:rsid w:val="003C4C0D"/>
    <w:rsid w:val="003D19AC"/>
    <w:rsid w:val="003E7C67"/>
    <w:rsid w:val="003F51F9"/>
    <w:rsid w:val="004267D7"/>
    <w:rsid w:val="00431CA8"/>
    <w:rsid w:val="004408B0"/>
    <w:rsid w:val="00447060"/>
    <w:rsid w:val="0045167C"/>
    <w:rsid w:val="00490F28"/>
    <w:rsid w:val="00496E55"/>
    <w:rsid w:val="004E0BDF"/>
    <w:rsid w:val="004F6A0A"/>
    <w:rsid w:val="004F7F18"/>
    <w:rsid w:val="0053688B"/>
    <w:rsid w:val="00550983"/>
    <w:rsid w:val="0055722B"/>
    <w:rsid w:val="005678FE"/>
    <w:rsid w:val="00573552"/>
    <w:rsid w:val="00581C76"/>
    <w:rsid w:val="00592C03"/>
    <w:rsid w:val="005A10D5"/>
    <w:rsid w:val="005A7C0A"/>
    <w:rsid w:val="005C2D59"/>
    <w:rsid w:val="005C7807"/>
    <w:rsid w:val="005F551B"/>
    <w:rsid w:val="00605210"/>
    <w:rsid w:val="00606150"/>
    <w:rsid w:val="006208E1"/>
    <w:rsid w:val="00637D94"/>
    <w:rsid w:val="00642641"/>
    <w:rsid w:val="006468B4"/>
    <w:rsid w:val="0065534A"/>
    <w:rsid w:val="00662431"/>
    <w:rsid w:val="00664FFA"/>
    <w:rsid w:val="00665763"/>
    <w:rsid w:val="00681375"/>
    <w:rsid w:val="006900B3"/>
    <w:rsid w:val="006946F4"/>
    <w:rsid w:val="006A220A"/>
    <w:rsid w:val="006B0429"/>
    <w:rsid w:val="006C32B3"/>
    <w:rsid w:val="006E00DC"/>
    <w:rsid w:val="006E7742"/>
    <w:rsid w:val="007231AD"/>
    <w:rsid w:val="00725BC2"/>
    <w:rsid w:val="00732440"/>
    <w:rsid w:val="00745D8F"/>
    <w:rsid w:val="0074638D"/>
    <w:rsid w:val="00764E27"/>
    <w:rsid w:val="00767C80"/>
    <w:rsid w:val="00787D82"/>
    <w:rsid w:val="007C5652"/>
    <w:rsid w:val="007D4BC0"/>
    <w:rsid w:val="007E28D2"/>
    <w:rsid w:val="00802FFD"/>
    <w:rsid w:val="008136A3"/>
    <w:rsid w:val="00833E6E"/>
    <w:rsid w:val="0085328D"/>
    <w:rsid w:val="00883165"/>
    <w:rsid w:val="008862EC"/>
    <w:rsid w:val="008A6871"/>
    <w:rsid w:val="008A78A4"/>
    <w:rsid w:val="008D689E"/>
    <w:rsid w:val="008E2F64"/>
    <w:rsid w:val="008F1075"/>
    <w:rsid w:val="008F3612"/>
    <w:rsid w:val="00920633"/>
    <w:rsid w:val="00921EA9"/>
    <w:rsid w:val="009241AE"/>
    <w:rsid w:val="0096677E"/>
    <w:rsid w:val="009A1EEA"/>
    <w:rsid w:val="009A79BD"/>
    <w:rsid w:val="009B1F58"/>
    <w:rsid w:val="009D1000"/>
    <w:rsid w:val="009D5E64"/>
    <w:rsid w:val="009F710A"/>
    <w:rsid w:val="00A210E8"/>
    <w:rsid w:val="00A27DDD"/>
    <w:rsid w:val="00A44D8C"/>
    <w:rsid w:val="00A56519"/>
    <w:rsid w:val="00A6214C"/>
    <w:rsid w:val="00A75BA1"/>
    <w:rsid w:val="00A81363"/>
    <w:rsid w:val="00A901CF"/>
    <w:rsid w:val="00A9339B"/>
    <w:rsid w:val="00AA5324"/>
    <w:rsid w:val="00AE1BD6"/>
    <w:rsid w:val="00AE2596"/>
    <w:rsid w:val="00AE7CE8"/>
    <w:rsid w:val="00B320AD"/>
    <w:rsid w:val="00B57CCD"/>
    <w:rsid w:val="00B66015"/>
    <w:rsid w:val="00B6798C"/>
    <w:rsid w:val="00B70D69"/>
    <w:rsid w:val="00B74812"/>
    <w:rsid w:val="00B84609"/>
    <w:rsid w:val="00B85EC2"/>
    <w:rsid w:val="00BB4F87"/>
    <w:rsid w:val="00BD0952"/>
    <w:rsid w:val="00BD69E6"/>
    <w:rsid w:val="00BE77A9"/>
    <w:rsid w:val="00C04A90"/>
    <w:rsid w:val="00C136BC"/>
    <w:rsid w:val="00C23B8F"/>
    <w:rsid w:val="00C24B44"/>
    <w:rsid w:val="00C264D3"/>
    <w:rsid w:val="00C34B22"/>
    <w:rsid w:val="00C56602"/>
    <w:rsid w:val="00C74E5F"/>
    <w:rsid w:val="00C77804"/>
    <w:rsid w:val="00C87AC3"/>
    <w:rsid w:val="00C933EB"/>
    <w:rsid w:val="00CA0270"/>
    <w:rsid w:val="00CA1E6D"/>
    <w:rsid w:val="00CB1A96"/>
    <w:rsid w:val="00CC12E8"/>
    <w:rsid w:val="00CF32EE"/>
    <w:rsid w:val="00D00916"/>
    <w:rsid w:val="00D07A39"/>
    <w:rsid w:val="00D10830"/>
    <w:rsid w:val="00D50EDF"/>
    <w:rsid w:val="00D542DC"/>
    <w:rsid w:val="00D622F0"/>
    <w:rsid w:val="00DC766F"/>
    <w:rsid w:val="00DD5354"/>
    <w:rsid w:val="00E259C3"/>
    <w:rsid w:val="00E30D4F"/>
    <w:rsid w:val="00E34AF7"/>
    <w:rsid w:val="00E41A08"/>
    <w:rsid w:val="00E72ABA"/>
    <w:rsid w:val="00E741F9"/>
    <w:rsid w:val="00E85B9B"/>
    <w:rsid w:val="00E9186C"/>
    <w:rsid w:val="00E93538"/>
    <w:rsid w:val="00EA4C1E"/>
    <w:rsid w:val="00EB23D2"/>
    <w:rsid w:val="00EC3D72"/>
    <w:rsid w:val="00EC75C1"/>
    <w:rsid w:val="00ED32E1"/>
    <w:rsid w:val="00ED381E"/>
    <w:rsid w:val="00EF646E"/>
    <w:rsid w:val="00F131C7"/>
    <w:rsid w:val="00F22257"/>
    <w:rsid w:val="00F34E68"/>
    <w:rsid w:val="00F364BE"/>
    <w:rsid w:val="00F515FF"/>
    <w:rsid w:val="00F649C2"/>
    <w:rsid w:val="00F92B2F"/>
    <w:rsid w:val="00FC0D94"/>
    <w:rsid w:val="00FE4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390">
      <w:bodyDiv w:val="1"/>
      <w:marLeft w:val="0"/>
      <w:marRight w:val="0"/>
      <w:marTop w:val="0"/>
      <w:marBottom w:val="0"/>
      <w:divBdr>
        <w:top w:val="none" w:sz="0" w:space="0" w:color="auto"/>
        <w:left w:val="none" w:sz="0" w:space="0" w:color="auto"/>
        <w:bottom w:val="none" w:sz="0" w:space="0" w:color="auto"/>
        <w:right w:val="none" w:sz="0" w:space="0" w:color="auto"/>
      </w:divBdr>
    </w:div>
    <w:div w:id="619264710">
      <w:bodyDiv w:val="1"/>
      <w:marLeft w:val="0"/>
      <w:marRight w:val="0"/>
      <w:marTop w:val="0"/>
      <w:marBottom w:val="0"/>
      <w:divBdr>
        <w:top w:val="none" w:sz="0" w:space="0" w:color="auto"/>
        <w:left w:val="none" w:sz="0" w:space="0" w:color="auto"/>
        <w:bottom w:val="none" w:sz="0" w:space="0" w:color="auto"/>
        <w:right w:val="none" w:sz="0" w:space="0" w:color="auto"/>
      </w:divBdr>
    </w:div>
    <w:div w:id="16462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rekt.julianna@bv.gov.hu" TargetMode="External"/><Relationship Id="rId4" Type="http://schemas.microsoft.com/office/2007/relationships/stylesWithEffects" Target="stylesWithEffects.xml"/><Relationship Id="rId9" Type="http://schemas.openxmlformats.org/officeDocument/2006/relationships/hyperlink" Target="mailto:kerekt.julianna@bv.gov.h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5511-22B3-4723-92E3-EC2E7448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477A6D0C</Template>
  <TotalTime>1</TotalTime>
  <Pages>3</Pages>
  <Words>868</Words>
  <Characters>5997</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kerekt.julianna</dc:creator>
  <cp:lastModifiedBy>kerekt.julianna</cp:lastModifiedBy>
  <cp:revision>2</cp:revision>
  <cp:lastPrinted>2016-11-09T10:59:00Z</cp:lastPrinted>
  <dcterms:created xsi:type="dcterms:W3CDTF">2021-01-12T10:47:00Z</dcterms:created>
  <dcterms:modified xsi:type="dcterms:W3CDTF">2021-01-12T10:47:00Z</dcterms:modified>
</cp:coreProperties>
</file>