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EA" w:rsidRPr="00F131C7" w:rsidRDefault="00026FEA" w:rsidP="00026FEA">
      <w:pPr>
        <w:rPr>
          <w:sz w:val="24"/>
          <w:szCs w:val="24"/>
        </w:rPr>
      </w:pPr>
      <w:r w:rsidRPr="00A63B3C">
        <w:rPr>
          <w:sz w:val="24"/>
          <w:szCs w:val="24"/>
        </w:rPr>
        <w:t>30500-8/</w:t>
      </w:r>
      <w:r w:rsidR="00FC07CD">
        <w:rPr>
          <w:sz w:val="24"/>
          <w:szCs w:val="24"/>
        </w:rPr>
        <w:t>31</w:t>
      </w:r>
      <w:r w:rsidR="00007531" w:rsidRPr="00A63B3C">
        <w:rPr>
          <w:sz w:val="24"/>
          <w:szCs w:val="24"/>
        </w:rPr>
        <w:t>/20</w:t>
      </w:r>
      <w:r w:rsidR="00E925CB">
        <w:rPr>
          <w:sz w:val="24"/>
          <w:szCs w:val="24"/>
        </w:rPr>
        <w:t>21</w:t>
      </w:r>
      <w:r w:rsidRPr="00A63B3C">
        <w:rPr>
          <w:sz w:val="24"/>
          <w:szCs w:val="24"/>
        </w:rPr>
        <w:t>.</w:t>
      </w:r>
      <w:r w:rsidR="00656489">
        <w:rPr>
          <w:sz w:val="24"/>
          <w:szCs w:val="24"/>
        </w:rPr>
        <w:t>pály.</w:t>
      </w:r>
      <w:r w:rsidRPr="00F131C7">
        <w:rPr>
          <w:sz w:val="24"/>
          <w:szCs w:val="24"/>
        </w:rPr>
        <w:t xml:space="preserve"> </w:t>
      </w:r>
    </w:p>
    <w:p w:rsidR="00A903F8" w:rsidRDefault="00A903F8" w:rsidP="003A6AEB">
      <w:pPr>
        <w:pStyle w:val="Cmsor1"/>
        <w:jc w:val="center"/>
        <w:rPr>
          <w:szCs w:val="24"/>
          <w:u w:val="single"/>
        </w:rPr>
      </w:pPr>
    </w:p>
    <w:p w:rsidR="008E2F64" w:rsidRPr="003A6AEB" w:rsidRDefault="008E2F64" w:rsidP="003A6AEB">
      <w:pPr>
        <w:pStyle w:val="Cmsor1"/>
        <w:jc w:val="center"/>
        <w:rPr>
          <w:szCs w:val="24"/>
          <w:u w:val="single"/>
        </w:rPr>
      </w:pPr>
      <w:r w:rsidRPr="00F131C7">
        <w:rPr>
          <w:szCs w:val="24"/>
          <w:u w:val="single"/>
        </w:rPr>
        <w:t>PÁLYÁZATI FELHÍVÁS</w:t>
      </w:r>
    </w:p>
    <w:p w:rsidR="008E2F64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A903F8" w:rsidRPr="003A6AEB" w:rsidRDefault="00A903F8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3A6AEB" w:rsidRDefault="003E7C67" w:rsidP="003A6AEB">
      <w:p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>A B</w:t>
      </w:r>
      <w:r w:rsidR="008E2F64" w:rsidRPr="00B61A39">
        <w:rPr>
          <w:sz w:val="24"/>
          <w:szCs w:val="24"/>
        </w:rPr>
        <w:t xml:space="preserve">üntetés-végrehajtás </w:t>
      </w:r>
      <w:r w:rsidRPr="00B61A39">
        <w:rPr>
          <w:sz w:val="24"/>
          <w:szCs w:val="24"/>
        </w:rPr>
        <w:t>Országos P</w:t>
      </w:r>
      <w:r w:rsidR="00007531" w:rsidRPr="00B61A39">
        <w:rPr>
          <w:sz w:val="24"/>
          <w:szCs w:val="24"/>
        </w:rPr>
        <w:t>arancsnok</w:t>
      </w:r>
      <w:r w:rsidRPr="00B61A39">
        <w:rPr>
          <w:sz w:val="24"/>
          <w:szCs w:val="24"/>
        </w:rPr>
        <w:t>ság</w:t>
      </w:r>
      <w:r w:rsidR="00007531" w:rsidRPr="00B61A39">
        <w:rPr>
          <w:sz w:val="24"/>
          <w:szCs w:val="24"/>
        </w:rPr>
        <w:t>a pályázato</w:t>
      </w:r>
      <w:r w:rsidR="008E2F64" w:rsidRPr="00B61A39">
        <w:rPr>
          <w:sz w:val="24"/>
          <w:szCs w:val="24"/>
        </w:rPr>
        <w:t>t hirdet az EFOP-1.3.3-16-2016-00001  azonosító</w:t>
      </w:r>
      <w:r w:rsidR="00B57CCD" w:rsidRPr="00B61A39">
        <w:rPr>
          <w:sz w:val="24"/>
          <w:szCs w:val="24"/>
        </w:rPr>
        <w:t xml:space="preserve"> </w:t>
      </w:r>
      <w:r w:rsidR="008E2F64" w:rsidRPr="00B61A39">
        <w:rPr>
          <w:sz w:val="24"/>
          <w:szCs w:val="24"/>
        </w:rPr>
        <w:t xml:space="preserve">számú, „Fogvatartottak </w:t>
      </w:r>
      <w:proofErr w:type="spellStart"/>
      <w:r w:rsidR="008E2F64" w:rsidRPr="00B61A39">
        <w:rPr>
          <w:sz w:val="24"/>
          <w:szCs w:val="24"/>
        </w:rPr>
        <w:t>reintegrációja</w:t>
      </w:r>
      <w:proofErr w:type="spellEnd"/>
      <w:r w:rsidR="008E2F64" w:rsidRPr="00B61A39">
        <w:rPr>
          <w:sz w:val="24"/>
          <w:szCs w:val="24"/>
        </w:rPr>
        <w:t xml:space="preserve">” című kiemelt projekt szerinti </w:t>
      </w:r>
      <w:r w:rsidR="00B61A39" w:rsidRPr="00B61A39">
        <w:rPr>
          <w:b/>
          <w:bCs/>
          <w:sz w:val="24"/>
          <w:szCs w:val="24"/>
        </w:rPr>
        <w:t xml:space="preserve">tanodaszerű ellátás pszichológus </w:t>
      </w:r>
      <w:r w:rsidR="00FC07CD">
        <w:rPr>
          <w:b/>
          <w:bCs/>
          <w:sz w:val="24"/>
          <w:szCs w:val="24"/>
        </w:rPr>
        <w:t>(Bács-Kiskun Megyei Büntetés-végrehajtási Intézet-</w:t>
      </w:r>
      <w:r w:rsidR="00FC07CD" w:rsidRPr="00A556E9">
        <w:rPr>
          <w:sz w:val="24"/>
          <w:szCs w:val="24"/>
        </w:rPr>
        <w:t xml:space="preserve"> </w:t>
      </w:r>
      <w:r w:rsidR="00FC07CD" w:rsidRPr="00A556E9">
        <w:rPr>
          <w:b/>
          <w:sz w:val="24"/>
          <w:szCs w:val="24"/>
        </w:rPr>
        <w:t>Fiatalkorúak Regionális Büntetés-végrehajtási Intézete</w:t>
      </w:r>
      <w:r w:rsidR="00FC07CD" w:rsidRPr="00A556E9">
        <w:rPr>
          <w:b/>
          <w:bCs/>
          <w:sz w:val="24"/>
          <w:szCs w:val="24"/>
        </w:rPr>
        <w:t>)</w:t>
      </w:r>
      <w:r w:rsidR="00FC07CD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8E2F64" w:rsidRPr="00B61A39">
        <w:rPr>
          <w:sz w:val="24"/>
          <w:szCs w:val="24"/>
        </w:rPr>
        <w:t>munkakör betöltésére</w:t>
      </w:r>
      <w:r w:rsidR="007E28D2" w:rsidRPr="00B61A39">
        <w:rPr>
          <w:sz w:val="24"/>
          <w:szCs w:val="24"/>
        </w:rPr>
        <w:t xml:space="preserve"> rendvédelmi igazgatási szolgálati jogviszony keretében</w:t>
      </w:r>
      <w:r w:rsidR="008E2F64" w:rsidRPr="00B61A39">
        <w:rPr>
          <w:sz w:val="24"/>
          <w:szCs w:val="24"/>
        </w:rPr>
        <w:t>.</w:t>
      </w: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B61A39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B61A39">
        <w:rPr>
          <w:b/>
          <w:bCs/>
          <w:sz w:val="24"/>
          <w:szCs w:val="24"/>
        </w:rPr>
        <w:t>Pályázati feltételek:</w:t>
      </w:r>
    </w:p>
    <w:p w:rsidR="00B61A39" w:rsidRPr="00B61A39" w:rsidRDefault="00B61A39" w:rsidP="00B61A39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>pszichológus (MA) végzettség.</w:t>
      </w:r>
    </w:p>
    <w:p w:rsidR="008E2F64" w:rsidRPr="00B61A39" w:rsidRDefault="007E28D2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>f</w:t>
      </w:r>
      <w:r w:rsidR="008E2F64" w:rsidRPr="00B61A39">
        <w:rPr>
          <w:sz w:val="24"/>
          <w:szCs w:val="24"/>
        </w:rPr>
        <w:t>elhasználói szintű számítógépes isme</w:t>
      </w:r>
      <w:r w:rsidRPr="00B61A39">
        <w:rPr>
          <w:sz w:val="24"/>
          <w:szCs w:val="24"/>
        </w:rPr>
        <w:t>retek (MS Word, Windows, Excel),</w:t>
      </w:r>
    </w:p>
    <w:p w:rsidR="007E28D2" w:rsidRPr="00B61A39" w:rsidRDefault="007E28D2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>m</w:t>
      </w:r>
      <w:r w:rsidR="008E2F64" w:rsidRPr="00B61A39">
        <w:rPr>
          <w:sz w:val="24"/>
          <w:szCs w:val="24"/>
        </w:rPr>
        <w:t>agyar állampolgárság,</w:t>
      </w:r>
      <w:r w:rsidRPr="00B61A39">
        <w:rPr>
          <w:sz w:val="24"/>
          <w:szCs w:val="24"/>
        </w:rPr>
        <w:t xml:space="preserve"> </w:t>
      </w:r>
      <w:r w:rsidR="008E2F64" w:rsidRPr="00B61A39">
        <w:rPr>
          <w:sz w:val="24"/>
          <w:szCs w:val="24"/>
        </w:rPr>
        <w:t>büntetlen előélet, egészségügyi alkalmasság</w:t>
      </w:r>
      <w:r w:rsidRPr="00B61A39">
        <w:rPr>
          <w:sz w:val="24"/>
          <w:szCs w:val="24"/>
        </w:rPr>
        <w:t>,</w:t>
      </w:r>
    </w:p>
    <w:p w:rsidR="008E2F64" w:rsidRPr="00B61A39" w:rsidRDefault="007E28D2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 xml:space="preserve">állandó belföldi lakóhely, cselekvőképesség. </w:t>
      </w:r>
    </w:p>
    <w:p w:rsidR="008E2F64" w:rsidRPr="00EC3D72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highlight w:val="yellow"/>
          <w:u w:val="single"/>
        </w:rPr>
      </w:pPr>
    </w:p>
    <w:p w:rsidR="008E2F64" w:rsidRPr="00C136BC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 xml:space="preserve">Elvárt kompetenciák: </w:t>
      </w:r>
    </w:p>
    <w:p w:rsidR="008E2F64" w:rsidRPr="00007531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 xml:space="preserve">csoportvezetésben szerzett tapasztalat </w:t>
      </w:r>
    </w:p>
    <w:p w:rsidR="008E2F64" w:rsidRPr="00007531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 xml:space="preserve">csapatmunkában való jártasság </w:t>
      </w:r>
    </w:p>
    <w:p w:rsidR="008E2F64" w:rsidRPr="00007531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 xml:space="preserve">nagyfokú önállóság </w:t>
      </w:r>
    </w:p>
    <w:p w:rsidR="008E2F64" w:rsidRPr="00007531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  <w:r w:rsidRPr="00007531">
        <w:rPr>
          <w:sz w:val="24"/>
          <w:szCs w:val="24"/>
        </w:rPr>
        <w:t>kiemelkedő szervezői és kommunikációs készség</w:t>
      </w:r>
    </w:p>
    <w:p w:rsidR="008E2F64" w:rsidRPr="00007531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  <w:r w:rsidRPr="00007531">
        <w:rPr>
          <w:sz w:val="24"/>
          <w:szCs w:val="24"/>
        </w:rPr>
        <w:t>pontos, precíz munkavégzés</w:t>
      </w:r>
    </w:p>
    <w:p w:rsidR="008E2F64" w:rsidRPr="00007531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  <w:r w:rsidRPr="00007531">
        <w:rPr>
          <w:sz w:val="24"/>
          <w:szCs w:val="24"/>
        </w:rPr>
        <w:t>mobilitás</w:t>
      </w:r>
    </w:p>
    <w:p w:rsidR="008E2F64" w:rsidRPr="00007531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A pályázat elbírálásánál előnyt jelent:</w:t>
      </w:r>
    </w:p>
    <w:p w:rsidR="00B61A39" w:rsidRPr="00B76E46" w:rsidRDefault="00AF23CC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61A39" w:rsidRPr="00B76E46">
        <w:rPr>
          <w:sz w:val="24"/>
          <w:szCs w:val="24"/>
        </w:rPr>
        <w:t>anácsadás- és iskolapszichológia vagy fejlődés- és klinikai gyermekpszichológia szakir</w:t>
      </w:r>
      <w:r>
        <w:rPr>
          <w:sz w:val="24"/>
          <w:szCs w:val="24"/>
        </w:rPr>
        <w:t>ány,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proofErr w:type="spellStart"/>
      <w:r w:rsidRPr="00B76E46">
        <w:rPr>
          <w:sz w:val="24"/>
          <w:szCs w:val="24"/>
        </w:rPr>
        <w:t>reintegrációs</w:t>
      </w:r>
      <w:proofErr w:type="spellEnd"/>
      <w:r w:rsidRPr="00B76E46">
        <w:rPr>
          <w:sz w:val="24"/>
          <w:szCs w:val="24"/>
        </w:rPr>
        <w:t xml:space="preserve"> projektben szerzett tapasztalat,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 xml:space="preserve">EU-s projektek megvalósításában szerzett gyakorlat,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 xml:space="preserve">célcsoporttal végzett munkatapasztalat,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 xml:space="preserve">szociális munka területén szerzett gyakorlat,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 xml:space="preserve">motivációs technikák gyakorlati alkalmazásának ismerete, </w:t>
      </w:r>
    </w:p>
    <w:p w:rsidR="00B61A39" w:rsidRPr="007B50EA" w:rsidRDefault="00B61A39" w:rsidP="00B61A39">
      <w:pPr>
        <w:numPr>
          <w:ilvl w:val="0"/>
          <w:numId w:val="9"/>
        </w:numPr>
        <w:autoSpaceDE w:val="0"/>
        <w:autoSpaceDN w:val="0"/>
        <w:ind w:left="426" w:firstLine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>ECDL</w:t>
      </w:r>
      <w:r w:rsidR="00AF23CC">
        <w:rPr>
          <w:sz w:val="24"/>
          <w:szCs w:val="24"/>
        </w:rPr>
        <w:t xml:space="preserve"> </w:t>
      </w:r>
      <w:r w:rsidRPr="00007531">
        <w:rPr>
          <w:sz w:val="24"/>
          <w:szCs w:val="24"/>
        </w:rPr>
        <w:t>(Európai Számítógép-használói Jogosítvány)</w:t>
      </w:r>
      <w:r w:rsidR="00AF23CC">
        <w:rPr>
          <w:sz w:val="24"/>
          <w:szCs w:val="24"/>
        </w:rPr>
        <w:t>,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 xml:space="preserve">B kategóriás jogosítvány,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tréneri végzettség.</w:t>
      </w:r>
      <w:r w:rsidRPr="00B76E46">
        <w:rPr>
          <w:sz w:val="24"/>
          <w:szCs w:val="24"/>
        </w:rPr>
        <w:t xml:space="preserve"> </w:t>
      </w:r>
    </w:p>
    <w:p w:rsidR="008E2F64" w:rsidRPr="00007531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 xml:space="preserve">A munkakör betöltéséhez szükséges főbb szakmai elvárások, kompetenciák: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>a fogvatartottak szükség szerinti pszichés támogatása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>egyéni- és kiscsoportos pszichológiai konzultáció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B76E46">
        <w:rPr>
          <w:sz w:val="24"/>
          <w:szCs w:val="24"/>
        </w:rPr>
        <w:t xml:space="preserve">ogvatartotti készségfejlesztési, szabadidős csoportok összeállítás előkészítés és megvalósítás,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76E46">
        <w:rPr>
          <w:sz w:val="24"/>
          <w:szCs w:val="24"/>
        </w:rPr>
        <w:t xml:space="preserve">rojektdokumentáció precíz, szakszerű vezetése,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76E46">
        <w:rPr>
          <w:sz w:val="24"/>
          <w:szCs w:val="24"/>
        </w:rPr>
        <w:t xml:space="preserve">zabadulásra történő felkészítés,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Pr="00B76E46">
        <w:rPr>
          <w:sz w:val="24"/>
          <w:szCs w:val="24"/>
        </w:rPr>
        <w:t xml:space="preserve">udatos </w:t>
      </w:r>
      <w:proofErr w:type="spellStart"/>
      <w:r w:rsidRPr="00B76E46">
        <w:rPr>
          <w:sz w:val="24"/>
          <w:szCs w:val="24"/>
        </w:rPr>
        <w:t>életpályaépítés</w:t>
      </w:r>
      <w:proofErr w:type="spellEnd"/>
      <w:r w:rsidRPr="00B76E46">
        <w:rPr>
          <w:sz w:val="24"/>
          <w:szCs w:val="24"/>
        </w:rPr>
        <w:t xml:space="preserve"> támogatása és készségfejlesztés: kompetenciafejlesztés, szociális és érzelmi nevelés, mentálhigiénés fejlesztés, egészséges életmódra nevelés, családi életre nevelés, tehetséggondozás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76E46">
        <w:rPr>
          <w:sz w:val="24"/>
          <w:szCs w:val="24"/>
        </w:rPr>
        <w:t xml:space="preserve">soportos foglalkozások szervezése, vezetése,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>közösségfejlesztés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B76E46">
        <w:rPr>
          <w:sz w:val="24"/>
          <w:szCs w:val="24"/>
        </w:rPr>
        <w:t>ompetencia-fejlesztő foglalkozások megtartása,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76E46">
        <w:rPr>
          <w:sz w:val="24"/>
          <w:szCs w:val="24"/>
        </w:rPr>
        <w:t xml:space="preserve"> </w:t>
      </w:r>
      <w:proofErr w:type="spellStart"/>
      <w:r w:rsidRPr="00B76E46">
        <w:rPr>
          <w:sz w:val="24"/>
          <w:szCs w:val="24"/>
        </w:rPr>
        <w:t>BvOP</w:t>
      </w:r>
      <w:proofErr w:type="spellEnd"/>
      <w:r w:rsidRPr="00B76E46">
        <w:rPr>
          <w:sz w:val="24"/>
          <w:szCs w:val="24"/>
        </w:rPr>
        <w:t xml:space="preserve"> iratkezelési szabályzatának megfelelően a projektben keletkezett dokumentációk, munkavégzésről készített jelentések feldolgozását, iktatását végzi a Robotzsaru rendszerben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76E46">
        <w:rPr>
          <w:sz w:val="24"/>
          <w:szCs w:val="24"/>
        </w:rPr>
        <w:t xml:space="preserve"> kliensek adatait és a számukra nyújtott szolgáltatásokat rögzíti a FANY rendszerben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76E46">
        <w:rPr>
          <w:sz w:val="24"/>
          <w:szCs w:val="24"/>
        </w:rPr>
        <w:t>tatisztikát, státuszjelentést, munkatervet készít,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B76E46">
        <w:rPr>
          <w:sz w:val="24"/>
          <w:szCs w:val="24"/>
        </w:rPr>
        <w:t xml:space="preserve">gyüttműködik a közvetlen munkatársakkal, a központi munkatársakkal, a </w:t>
      </w:r>
      <w:proofErr w:type="spellStart"/>
      <w:r w:rsidRPr="00B76E46">
        <w:rPr>
          <w:sz w:val="24"/>
          <w:szCs w:val="24"/>
        </w:rPr>
        <w:t>bv</w:t>
      </w:r>
      <w:proofErr w:type="spellEnd"/>
      <w:r w:rsidRPr="00B76E46">
        <w:rPr>
          <w:sz w:val="24"/>
          <w:szCs w:val="24"/>
        </w:rPr>
        <w:t xml:space="preserve">. személyi állománnyal, különösen a </w:t>
      </w:r>
      <w:proofErr w:type="spellStart"/>
      <w:r w:rsidRPr="00B76E46">
        <w:rPr>
          <w:sz w:val="24"/>
          <w:szCs w:val="24"/>
        </w:rPr>
        <w:t>bv</w:t>
      </w:r>
      <w:proofErr w:type="spellEnd"/>
      <w:r w:rsidRPr="00B76E46">
        <w:rPr>
          <w:sz w:val="24"/>
          <w:szCs w:val="24"/>
        </w:rPr>
        <w:t xml:space="preserve">. pártfogóval, </w:t>
      </w:r>
      <w:proofErr w:type="spellStart"/>
      <w:r w:rsidRPr="00B76E46">
        <w:rPr>
          <w:sz w:val="24"/>
          <w:szCs w:val="24"/>
        </w:rPr>
        <w:t>reintegrációs</w:t>
      </w:r>
      <w:proofErr w:type="spellEnd"/>
      <w:r w:rsidRPr="00B76E46">
        <w:rPr>
          <w:sz w:val="24"/>
          <w:szCs w:val="24"/>
        </w:rPr>
        <w:t xml:space="preserve"> tiszttel és a </w:t>
      </w:r>
      <w:proofErr w:type="spellStart"/>
      <w:r w:rsidRPr="00B76E46">
        <w:rPr>
          <w:sz w:val="24"/>
          <w:szCs w:val="24"/>
        </w:rPr>
        <w:t>bv</w:t>
      </w:r>
      <w:proofErr w:type="spellEnd"/>
      <w:r w:rsidRPr="00B76E46">
        <w:rPr>
          <w:sz w:val="24"/>
          <w:szCs w:val="24"/>
        </w:rPr>
        <w:t>. intézeti szakmai vezetővel,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B76E46">
        <w:rPr>
          <w:sz w:val="24"/>
          <w:szCs w:val="24"/>
        </w:rPr>
        <w:t>gyéb, projektvezető és koordinációs vezető által adott feladatokat lát el.</w:t>
      </w:r>
    </w:p>
    <w:p w:rsidR="008E2F64" w:rsidRPr="00592C03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2308E8" w:rsidRPr="00C136BC" w:rsidRDefault="002308E8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A munkavégzés helye:</w:t>
      </w:r>
    </w:p>
    <w:p w:rsidR="00FC07CD" w:rsidRPr="00A91236" w:rsidRDefault="00FC07CD" w:rsidP="00FC07CD">
      <w:pPr>
        <w:autoSpaceDE w:val="0"/>
        <w:autoSpaceDN w:val="0"/>
        <w:jc w:val="both"/>
        <w:rPr>
          <w:b/>
          <w:sz w:val="24"/>
          <w:szCs w:val="24"/>
        </w:rPr>
      </w:pPr>
      <w:r w:rsidRPr="00A91236">
        <w:rPr>
          <w:b/>
          <w:bCs/>
          <w:sz w:val="24"/>
          <w:szCs w:val="24"/>
        </w:rPr>
        <w:t xml:space="preserve">Bács-Kiskun Megyei Büntetés-végrehajtási Intézet - </w:t>
      </w:r>
      <w:r w:rsidRPr="00A91236">
        <w:rPr>
          <w:b/>
          <w:sz w:val="24"/>
          <w:szCs w:val="24"/>
        </w:rPr>
        <w:t>Fiatalkorúak Regionális Büntetés-végrehajtási Intézete (6000 Kecskemét, Wéber Ede utca 12.)</w:t>
      </w:r>
    </w:p>
    <w:p w:rsidR="008E2F64" w:rsidRPr="00B74812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7E28D2" w:rsidRDefault="008E2F64" w:rsidP="003A6AEB">
      <w:pPr>
        <w:autoSpaceDE w:val="0"/>
        <w:autoSpaceDN w:val="0"/>
        <w:jc w:val="both"/>
        <w:rPr>
          <w:bCs/>
          <w:sz w:val="24"/>
          <w:szCs w:val="24"/>
        </w:rPr>
      </w:pPr>
      <w:r w:rsidRPr="007E28D2">
        <w:rPr>
          <w:sz w:val="24"/>
          <w:szCs w:val="24"/>
        </w:rPr>
        <w:t xml:space="preserve">A </w:t>
      </w:r>
      <w:r w:rsidR="007E28D2" w:rsidRPr="007E28D2">
        <w:rPr>
          <w:sz w:val="24"/>
          <w:szCs w:val="24"/>
        </w:rPr>
        <w:t>pályázónak</w:t>
      </w:r>
      <w:r w:rsidRPr="007E28D2">
        <w:rPr>
          <w:sz w:val="24"/>
          <w:szCs w:val="24"/>
        </w:rPr>
        <w:t xml:space="preserve"> vállalnia kell az egyeztetéseken és a szakmai képzéseken való részvételt, valamint az ezzel együtt járó utazásokat. </w:t>
      </w:r>
      <w:r w:rsidRPr="007E28D2">
        <w:rPr>
          <w:bCs/>
          <w:sz w:val="24"/>
          <w:szCs w:val="24"/>
        </w:rPr>
        <w:t xml:space="preserve">A munkakör előreláthatólag </w:t>
      </w:r>
      <w:r w:rsidR="00E925CB">
        <w:rPr>
          <w:bCs/>
          <w:sz w:val="24"/>
          <w:szCs w:val="24"/>
        </w:rPr>
        <w:t>2021. február 15</w:t>
      </w:r>
      <w:r w:rsidR="00C87AC3" w:rsidRPr="007E28D2">
        <w:rPr>
          <w:bCs/>
          <w:sz w:val="24"/>
          <w:szCs w:val="24"/>
        </w:rPr>
        <w:t>-től</w:t>
      </w:r>
      <w:r w:rsidRPr="007E28D2">
        <w:rPr>
          <w:bCs/>
          <w:sz w:val="24"/>
          <w:szCs w:val="24"/>
        </w:rPr>
        <w:t xml:space="preserve"> tölthet</w:t>
      </w:r>
      <w:r w:rsidR="00383BEC" w:rsidRPr="007E28D2">
        <w:rPr>
          <w:bCs/>
          <w:sz w:val="24"/>
          <w:szCs w:val="24"/>
        </w:rPr>
        <w:t>ő</w:t>
      </w:r>
      <w:r w:rsidR="00C5737D">
        <w:rPr>
          <w:bCs/>
          <w:sz w:val="24"/>
          <w:szCs w:val="24"/>
        </w:rPr>
        <w:t xml:space="preserve"> be, határozott időtartamú, 2021</w:t>
      </w:r>
      <w:r w:rsidRPr="007E28D2">
        <w:rPr>
          <w:bCs/>
          <w:sz w:val="24"/>
          <w:szCs w:val="24"/>
        </w:rPr>
        <w:t xml:space="preserve">. </w:t>
      </w:r>
      <w:r w:rsidR="00E925CB">
        <w:rPr>
          <w:bCs/>
          <w:sz w:val="24"/>
          <w:szCs w:val="24"/>
        </w:rPr>
        <w:t>december</w:t>
      </w:r>
      <w:r w:rsidR="00F7276F">
        <w:rPr>
          <w:bCs/>
          <w:sz w:val="24"/>
          <w:szCs w:val="24"/>
        </w:rPr>
        <w:t xml:space="preserve"> 31</w:t>
      </w:r>
      <w:r w:rsidRPr="007E28D2">
        <w:rPr>
          <w:bCs/>
          <w:sz w:val="24"/>
          <w:szCs w:val="24"/>
        </w:rPr>
        <w:t xml:space="preserve">-ig </w:t>
      </w:r>
      <w:r w:rsidR="007E28D2" w:rsidRPr="007E28D2">
        <w:rPr>
          <w:bCs/>
          <w:sz w:val="24"/>
          <w:szCs w:val="24"/>
        </w:rPr>
        <w:t>terjedő</w:t>
      </w:r>
      <w:r w:rsidRPr="007E28D2">
        <w:rPr>
          <w:bCs/>
          <w:sz w:val="24"/>
          <w:szCs w:val="24"/>
        </w:rPr>
        <w:t xml:space="preserve"> </w:t>
      </w:r>
      <w:r w:rsidR="004408B0" w:rsidRPr="007E28D2">
        <w:rPr>
          <w:bCs/>
          <w:sz w:val="24"/>
          <w:szCs w:val="24"/>
        </w:rPr>
        <w:t xml:space="preserve">rendvédelmi igazgatási </w:t>
      </w:r>
      <w:r w:rsidR="007E28D2" w:rsidRPr="007E28D2">
        <w:rPr>
          <w:bCs/>
          <w:sz w:val="24"/>
          <w:szCs w:val="24"/>
        </w:rPr>
        <w:t xml:space="preserve">szolgálati </w:t>
      </w:r>
      <w:r w:rsidR="00612AA4">
        <w:rPr>
          <w:bCs/>
          <w:sz w:val="24"/>
          <w:szCs w:val="24"/>
        </w:rPr>
        <w:t>jogviszony</w:t>
      </w:r>
      <w:r w:rsidR="007E28D2" w:rsidRPr="007E28D2">
        <w:rPr>
          <w:bCs/>
          <w:sz w:val="24"/>
          <w:szCs w:val="24"/>
        </w:rPr>
        <w:t xml:space="preserve">. </w:t>
      </w:r>
    </w:p>
    <w:p w:rsidR="008E2F64" w:rsidRPr="003A6AEB" w:rsidRDefault="008E2F64" w:rsidP="003A6AEB">
      <w:pPr>
        <w:autoSpaceDE w:val="0"/>
        <w:autoSpaceDN w:val="0"/>
        <w:ind w:left="360" w:hanging="360"/>
        <w:jc w:val="both"/>
        <w:rPr>
          <w:sz w:val="24"/>
          <w:szCs w:val="24"/>
        </w:rPr>
      </w:pPr>
    </w:p>
    <w:p w:rsidR="008E2F64" w:rsidRPr="00C136BC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Juttatás:</w:t>
      </w:r>
    </w:p>
    <w:p w:rsidR="008E2F64" w:rsidRPr="003A6AEB" w:rsidRDefault="00DC766F" w:rsidP="003A6AEB">
      <w:pPr>
        <w:autoSpaceDE w:val="0"/>
        <w:autoSpaceDN w:val="0"/>
        <w:jc w:val="both"/>
        <w:rPr>
          <w:sz w:val="24"/>
          <w:szCs w:val="24"/>
        </w:rPr>
      </w:pPr>
      <w:r w:rsidRPr="007E28D2">
        <w:rPr>
          <w:bCs/>
          <w:sz w:val="24"/>
          <w:szCs w:val="24"/>
        </w:rPr>
        <w:t>A rendvédelmi feladatokat ellátó szervek hivatásos állományának szolgálati jogviszonyáról szóló 2015. évi XLII. törvény</w:t>
      </w:r>
      <w:r w:rsidR="007E28D2">
        <w:rPr>
          <w:bCs/>
          <w:sz w:val="24"/>
          <w:szCs w:val="24"/>
        </w:rPr>
        <w:t xml:space="preserve"> (a továbbiakban: Hszt.) </w:t>
      </w:r>
      <w:r w:rsidR="007E28D2" w:rsidRPr="007E28D2">
        <w:rPr>
          <w:bCs/>
          <w:i/>
          <w:sz w:val="24"/>
          <w:szCs w:val="24"/>
        </w:rPr>
        <w:t xml:space="preserve">12. </w:t>
      </w:r>
      <w:r w:rsidRPr="007E28D2">
        <w:rPr>
          <w:bCs/>
          <w:i/>
          <w:sz w:val="24"/>
          <w:szCs w:val="24"/>
        </w:rPr>
        <w:t>melléklet</w:t>
      </w:r>
      <w:r w:rsidRPr="007E28D2">
        <w:rPr>
          <w:bCs/>
          <w:sz w:val="24"/>
          <w:szCs w:val="24"/>
        </w:rPr>
        <w:t>ében meghatározottak alapján (</w:t>
      </w:r>
      <w:r w:rsidRPr="007E28D2">
        <w:rPr>
          <w:sz w:val="24"/>
          <w:szCs w:val="24"/>
        </w:rPr>
        <w:t>felsőfokú munkaköri osztály, E munkaköri kategória, főelőadói munkakör).</w:t>
      </w:r>
      <w:r w:rsidRPr="007E28D2">
        <w:rPr>
          <w:bCs/>
          <w:sz w:val="24"/>
          <w:szCs w:val="24"/>
        </w:rPr>
        <w:t xml:space="preserve"> </w:t>
      </w:r>
      <w:r w:rsidR="007E28D2">
        <w:rPr>
          <w:bCs/>
          <w:sz w:val="24"/>
          <w:szCs w:val="24"/>
        </w:rPr>
        <w:t>A</w:t>
      </w:r>
      <w:r w:rsidRPr="007E28D2">
        <w:rPr>
          <w:sz w:val="24"/>
          <w:szCs w:val="24"/>
        </w:rPr>
        <w:t xml:space="preserve"> juttatás fedezete az </w:t>
      </w:r>
      <w:r w:rsidR="00E41A08" w:rsidRPr="007E28D2">
        <w:rPr>
          <w:sz w:val="24"/>
          <w:szCs w:val="24"/>
        </w:rPr>
        <w:t>EFOP-1.3.3-16-2016-00001</w:t>
      </w:r>
      <w:r w:rsidR="008E2F64" w:rsidRPr="007E28D2">
        <w:rPr>
          <w:sz w:val="24"/>
          <w:szCs w:val="24"/>
        </w:rPr>
        <w:t xml:space="preserve"> azonosító</w:t>
      </w:r>
      <w:r w:rsidR="00E41A08" w:rsidRPr="007E28D2">
        <w:rPr>
          <w:sz w:val="24"/>
          <w:szCs w:val="24"/>
        </w:rPr>
        <w:t xml:space="preserve"> </w:t>
      </w:r>
      <w:r w:rsidR="008E2F64" w:rsidRPr="007E28D2">
        <w:rPr>
          <w:sz w:val="24"/>
          <w:szCs w:val="24"/>
        </w:rPr>
        <w:t xml:space="preserve">számú </w:t>
      </w:r>
      <w:r w:rsidR="008E2F64" w:rsidRPr="007E28D2">
        <w:rPr>
          <w:i/>
          <w:sz w:val="24"/>
          <w:szCs w:val="24"/>
        </w:rPr>
        <w:t xml:space="preserve">„Fogvatartottak </w:t>
      </w:r>
      <w:proofErr w:type="spellStart"/>
      <w:r w:rsidR="008E2F64" w:rsidRPr="007E28D2">
        <w:rPr>
          <w:i/>
          <w:sz w:val="24"/>
          <w:szCs w:val="24"/>
        </w:rPr>
        <w:t>reintegrációja</w:t>
      </w:r>
      <w:proofErr w:type="spellEnd"/>
      <w:r w:rsidR="008E2F64" w:rsidRPr="007E28D2">
        <w:rPr>
          <w:i/>
          <w:sz w:val="24"/>
          <w:szCs w:val="24"/>
        </w:rPr>
        <w:t>”</w:t>
      </w:r>
      <w:r w:rsidR="008E2F64" w:rsidRPr="007E28D2">
        <w:rPr>
          <w:sz w:val="24"/>
          <w:szCs w:val="24"/>
        </w:rPr>
        <w:t xml:space="preserve"> című kiem</w:t>
      </w:r>
      <w:r w:rsidRPr="007E28D2">
        <w:rPr>
          <w:sz w:val="24"/>
          <w:szCs w:val="24"/>
        </w:rPr>
        <w:t>elt projekt terhére biztosított.</w:t>
      </w:r>
    </w:p>
    <w:p w:rsidR="008E2F64" w:rsidRPr="003A6AEB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</w:p>
    <w:p w:rsidR="008E2F64" w:rsidRPr="00DC766F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  <w:r w:rsidRPr="00CE4AB4">
        <w:rPr>
          <w:b/>
          <w:bCs/>
          <w:sz w:val="24"/>
          <w:szCs w:val="24"/>
          <w:u w:val="single"/>
        </w:rPr>
        <w:t>A pályázatok benyújtásának határideje: 20</w:t>
      </w:r>
      <w:r w:rsidR="00E925CB">
        <w:rPr>
          <w:b/>
          <w:bCs/>
          <w:sz w:val="24"/>
          <w:szCs w:val="24"/>
          <w:u w:val="single"/>
        </w:rPr>
        <w:t xml:space="preserve">21. február 02. </w:t>
      </w: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 xml:space="preserve">A pályázatokat </w:t>
      </w:r>
      <w:r w:rsidR="00BD75B1">
        <w:rPr>
          <w:sz w:val="24"/>
          <w:szCs w:val="24"/>
        </w:rPr>
        <w:t xml:space="preserve">- </w:t>
      </w:r>
      <w:r w:rsidRPr="00007531">
        <w:rPr>
          <w:sz w:val="24"/>
          <w:szCs w:val="24"/>
        </w:rPr>
        <w:t xml:space="preserve">a betölteni kívánt munkakör </w:t>
      </w:r>
      <w:r w:rsidR="00C24B44" w:rsidRPr="00007531">
        <w:rPr>
          <w:sz w:val="24"/>
          <w:szCs w:val="24"/>
        </w:rPr>
        <w:t xml:space="preserve">és munkavégzési hely </w:t>
      </w:r>
      <w:r w:rsidR="00767C80" w:rsidRPr="00007531">
        <w:rPr>
          <w:sz w:val="24"/>
          <w:szCs w:val="24"/>
        </w:rPr>
        <w:t xml:space="preserve">pontos </w:t>
      </w:r>
      <w:r w:rsidRPr="00007531">
        <w:rPr>
          <w:sz w:val="24"/>
          <w:szCs w:val="24"/>
        </w:rPr>
        <w:t>megjelölésével</w:t>
      </w:r>
      <w:r w:rsidR="00250D73">
        <w:rPr>
          <w:sz w:val="24"/>
          <w:szCs w:val="24"/>
        </w:rPr>
        <w:t>-</w:t>
      </w:r>
      <w:r w:rsidRPr="00007531">
        <w:rPr>
          <w:sz w:val="24"/>
          <w:szCs w:val="24"/>
        </w:rPr>
        <w:t xml:space="preserve"> a</w:t>
      </w:r>
      <w:r w:rsidR="00A81363">
        <w:rPr>
          <w:sz w:val="24"/>
          <w:szCs w:val="24"/>
        </w:rPr>
        <w:t xml:space="preserve"> </w:t>
      </w:r>
      <w:hyperlink r:id="rId9" w:history="1">
        <w:r w:rsidR="00007531" w:rsidRPr="00007531">
          <w:rPr>
            <w:rStyle w:val="Hiperhivatkozs"/>
            <w:sz w:val="24"/>
            <w:szCs w:val="24"/>
          </w:rPr>
          <w:t>kerekt.julianna@bv.gov.hu</w:t>
        </w:r>
      </w:hyperlink>
      <w:r w:rsidRPr="00007531">
        <w:rPr>
          <w:sz w:val="24"/>
          <w:szCs w:val="24"/>
        </w:rPr>
        <w:t xml:space="preserve"> email címre kell benyújtani.</w:t>
      </w:r>
    </w:p>
    <w:p w:rsidR="008E2F64" w:rsidRPr="003A6AEB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A pályázathoz kérjük mellékelni:</w:t>
      </w:r>
    </w:p>
    <w:p w:rsidR="008E2F64" w:rsidRPr="00007531" w:rsidRDefault="008E2F64" w:rsidP="003A6AEB">
      <w:pPr>
        <w:numPr>
          <w:ilvl w:val="0"/>
          <w:numId w:val="11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A legfontosabb személyes adatokat tartalmazó részletes szakmai önéletrajzot, mely időrendben tartalmazza a munkahelyek pontos megjelölésével az eddigi munkaviszonyban töltött időszakokat</w:t>
      </w:r>
      <w:r w:rsidR="00E925CB">
        <w:rPr>
          <w:sz w:val="24"/>
          <w:szCs w:val="24"/>
        </w:rPr>
        <w:t xml:space="preserve"> </w:t>
      </w:r>
      <w:r w:rsidR="00E925CB">
        <w:rPr>
          <w:sz w:val="24"/>
          <w:szCs w:val="24"/>
        </w:rPr>
        <w:t>(év, hónap, nap)</w:t>
      </w:r>
      <w:r w:rsidRPr="00007531">
        <w:rPr>
          <w:sz w:val="24"/>
          <w:szCs w:val="24"/>
        </w:rPr>
        <w:t>, továbbá a meglévő iskolai végzettségeket és egyéb képzettségeket, ismereteket, szakmai tapasztalatokat.</w:t>
      </w:r>
    </w:p>
    <w:p w:rsidR="008E2F64" w:rsidRPr="00007531" w:rsidRDefault="008E2F64" w:rsidP="003A6AEB">
      <w:pPr>
        <w:numPr>
          <w:ilvl w:val="0"/>
          <w:numId w:val="12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Motivációs levél maximum 1 oldal terjedelemben.</w:t>
      </w:r>
    </w:p>
    <w:p w:rsidR="008E2F64" w:rsidRPr="00007531" w:rsidRDefault="008E2F64" w:rsidP="003A6AEB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Nyilatkozatot arra vonatkozóan, hogy a pályázati anyagot az elbírálásban résztvevők megismerhetik.</w:t>
      </w:r>
    </w:p>
    <w:p w:rsidR="008E2F64" w:rsidRPr="003A6AEB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Személyes meghallgatás esetén az alábbi dokumentumok bemutatása szükséges:</w:t>
      </w:r>
    </w:p>
    <w:p w:rsidR="00C34B22" w:rsidRDefault="008E2F64" w:rsidP="00C34B22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A81363">
        <w:rPr>
          <w:sz w:val="24"/>
          <w:szCs w:val="24"/>
        </w:rPr>
        <w:t>Az állami, szakmai iskolai végzettséget, idegen-nyelv ismeretet igazoló okiratok.</w:t>
      </w:r>
    </w:p>
    <w:p w:rsidR="00A81363" w:rsidRPr="00C34B22" w:rsidRDefault="00A81363" w:rsidP="00C34B22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C34B22">
        <w:rPr>
          <w:sz w:val="24"/>
          <w:szCs w:val="24"/>
        </w:rPr>
        <w:t>A</w:t>
      </w:r>
      <w:r w:rsidR="00C34B22">
        <w:rPr>
          <w:sz w:val="24"/>
          <w:szCs w:val="24"/>
        </w:rPr>
        <w:t xml:space="preserve"> rendvédelmi feladatokat ellátó szervek hivatásos állományának szolgálati jogviszonyáról szóló 2015. évi XLII. törvény</w:t>
      </w:r>
      <w:r w:rsidRPr="00C34B22">
        <w:rPr>
          <w:sz w:val="24"/>
          <w:szCs w:val="24"/>
        </w:rPr>
        <w:t xml:space="preserve"> </w:t>
      </w:r>
      <w:r w:rsidR="00C34B22" w:rsidRPr="00C34B22">
        <w:rPr>
          <w:sz w:val="24"/>
          <w:szCs w:val="24"/>
        </w:rPr>
        <w:t xml:space="preserve">41. §. (1) bekezdés </w:t>
      </w:r>
      <w:r w:rsidR="00C34B22" w:rsidRPr="00C34B22">
        <w:rPr>
          <w:i/>
          <w:iCs/>
          <w:sz w:val="24"/>
          <w:szCs w:val="24"/>
        </w:rPr>
        <w:t xml:space="preserve">a-f) </w:t>
      </w:r>
      <w:r w:rsidR="00C34B22" w:rsidRPr="00C34B22">
        <w:rPr>
          <w:sz w:val="24"/>
          <w:szCs w:val="24"/>
        </w:rPr>
        <w:t xml:space="preserve">pontja </w:t>
      </w:r>
      <w:r w:rsidRPr="00C34B22">
        <w:rPr>
          <w:sz w:val="24"/>
          <w:szCs w:val="24"/>
        </w:rPr>
        <w:t>szerinti hatósági erkölcsi bizonyítvány</w:t>
      </w:r>
      <w:r w:rsidR="00333774" w:rsidRPr="00C34B22">
        <w:rPr>
          <w:sz w:val="24"/>
          <w:szCs w:val="24"/>
        </w:rPr>
        <w:t>.</w:t>
      </w:r>
    </w:p>
    <w:p w:rsidR="00C136BC" w:rsidRPr="007E0CDB" w:rsidRDefault="00C136BC" w:rsidP="00C136BC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Pr="007E0CDB">
        <w:rPr>
          <w:sz w:val="24"/>
          <w:szCs w:val="24"/>
        </w:rPr>
        <w:t>yilatkozatot arra vonatkozóan, hogy a pályázati anyagot az elbírálásban résztvevők megismerhetik</w:t>
      </w:r>
      <w:r>
        <w:rPr>
          <w:sz w:val="24"/>
          <w:szCs w:val="24"/>
        </w:rPr>
        <w:t>.</w:t>
      </w:r>
    </w:p>
    <w:p w:rsidR="008E2F64" w:rsidRPr="00A81363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9B1F58" w:rsidRPr="003A6AEB" w:rsidRDefault="009B1F58" w:rsidP="009B1F58">
      <w:p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A benyújtott pályázatokat a kijelölt bizottság bírálja el, melynek eredményéről minden pályázó írásban kap értesítést.</w:t>
      </w: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 xml:space="preserve">A projekttel kapcsolatos bővebb felvilágosítás </w:t>
      </w:r>
      <w:r w:rsidR="00C136BC">
        <w:rPr>
          <w:sz w:val="24"/>
          <w:szCs w:val="24"/>
        </w:rPr>
        <w:t>–</w:t>
      </w:r>
      <w:r w:rsidRPr="00007531">
        <w:rPr>
          <w:sz w:val="24"/>
          <w:szCs w:val="24"/>
        </w:rPr>
        <w:t xml:space="preserve"> hivatali munkaidőben </w:t>
      </w:r>
      <w:r w:rsidR="00C136BC">
        <w:rPr>
          <w:sz w:val="24"/>
          <w:szCs w:val="24"/>
        </w:rPr>
        <w:t>–</w:t>
      </w:r>
      <w:r w:rsidRPr="00007531">
        <w:rPr>
          <w:sz w:val="24"/>
          <w:szCs w:val="24"/>
        </w:rPr>
        <w:t xml:space="preserve"> a</w:t>
      </w:r>
      <w:r w:rsidR="00C136BC">
        <w:rPr>
          <w:sz w:val="24"/>
          <w:szCs w:val="24"/>
        </w:rPr>
        <w:t xml:space="preserve"> </w:t>
      </w:r>
      <w:r w:rsidR="00007531" w:rsidRPr="00007531">
        <w:rPr>
          <w:sz w:val="24"/>
          <w:szCs w:val="24"/>
        </w:rPr>
        <w:t>06/1/301-8333-a</w:t>
      </w:r>
      <w:r w:rsidRPr="00007531">
        <w:rPr>
          <w:sz w:val="24"/>
          <w:szCs w:val="24"/>
        </w:rPr>
        <w:t xml:space="preserve">s </w:t>
      </w:r>
      <w:r w:rsidR="00C5737D">
        <w:rPr>
          <w:sz w:val="24"/>
          <w:szCs w:val="24"/>
        </w:rPr>
        <w:t>és a 06/1/301-8335-ö</w:t>
      </w:r>
      <w:r w:rsidR="00C5737D" w:rsidRPr="00007531">
        <w:rPr>
          <w:sz w:val="24"/>
          <w:szCs w:val="24"/>
        </w:rPr>
        <w:t xml:space="preserve">s </w:t>
      </w:r>
      <w:r w:rsidRPr="00007531">
        <w:rPr>
          <w:sz w:val="24"/>
          <w:szCs w:val="24"/>
        </w:rPr>
        <w:t xml:space="preserve">telefonszámon, vagy a </w:t>
      </w:r>
      <w:hyperlink r:id="rId10" w:history="1">
        <w:r w:rsidR="00007531" w:rsidRPr="00007531">
          <w:rPr>
            <w:rStyle w:val="Hiperhivatkozs"/>
            <w:sz w:val="24"/>
            <w:szCs w:val="24"/>
          </w:rPr>
          <w:t>kerekt.julianna@bv.gov.hu</w:t>
        </w:r>
      </w:hyperlink>
      <w:r w:rsidRPr="00007531">
        <w:rPr>
          <w:sz w:val="24"/>
          <w:szCs w:val="24"/>
        </w:rPr>
        <w:t xml:space="preserve"> e-mail címen kérhető.</w:t>
      </w:r>
    </w:p>
    <w:p w:rsidR="002308E8" w:rsidRPr="003A6AEB" w:rsidRDefault="002308E8" w:rsidP="003A6AEB">
      <w:pPr>
        <w:autoSpaceDE w:val="0"/>
        <w:autoSpaceDN w:val="0"/>
        <w:jc w:val="both"/>
        <w:rPr>
          <w:sz w:val="24"/>
          <w:szCs w:val="24"/>
        </w:rPr>
      </w:pPr>
    </w:p>
    <w:p w:rsidR="002308E8" w:rsidRPr="003A6AEB" w:rsidRDefault="002308E8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  <w:r w:rsidRPr="003A6AEB">
        <w:rPr>
          <w:sz w:val="24"/>
          <w:szCs w:val="24"/>
        </w:rPr>
        <w:t xml:space="preserve">                                               </w:t>
      </w:r>
      <w:r w:rsidRPr="003A6AEB">
        <w:rPr>
          <w:sz w:val="24"/>
          <w:szCs w:val="24"/>
        </w:rPr>
        <w:tab/>
      </w:r>
      <w:r w:rsidRPr="003A6AEB">
        <w:rPr>
          <w:sz w:val="24"/>
          <w:szCs w:val="24"/>
        </w:rPr>
        <w:tab/>
      </w:r>
      <w:r w:rsidRPr="003A6AEB">
        <w:rPr>
          <w:sz w:val="24"/>
          <w:szCs w:val="24"/>
        </w:rPr>
        <w:tab/>
      </w:r>
    </w:p>
    <w:p w:rsidR="00EC75C1" w:rsidRDefault="00EC75C1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EC75C1" w:rsidRDefault="00EC75C1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EC75C1" w:rsidRDefault="00EC75C1" w:rsidP="00EC75C1">
      <w:pPr>
        <w:autoSpaceDE w:val="0"/>
        <w:autoSpaceDN w:val="0"/>
        <w:ind w:left="354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Az országos parancsnok nevében és megbízásából:</w:t>
      </w:r>
    </w:p>
    <w:p w:rsidR="00C136BC" w:rsidRDefault="00C136BC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C136BC" w:rsidRPr="00007531" w:rsidRDefault="00C136BC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8263C3" w:rsidRPr="00007531" w:rsidRDefault="00EC75C1" w:rsidP="008263C3">
      <w:pPr>
        <w:spacing w:line="276" w:lineRule="auto"/>
        <w:rPr>
          <w:b/>
          <w:bCs/>
          <w:sz w:val="24"/>
          <w:szCs w:val="24"/>
        </w:rPr>
      </w:pPr>
      <w:r w:rsidRPr="00007531">
        <w:rPr>
          <w:i/>
          <w:sz w:val="24"/>
          <w:szCs w:val="24"/>
        </w:rPr>
        <w:tab/>
      </w:r>
      <w:r w:rsidRPr="00007531">
        <w:rPr>
          <w:b/>
          <w:sz w:val="26"/>
          <w:szCs w:val="26"/>
        </w:rPr>
        <w:t xml:space="preserve">          </w:t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="00612AA4">
        <w:rPr>
          <w:b/>
          <w:sz w:val="26"/>
          <w:szCs w:val="26"/>
        </w:rPr>
        <w:t xml:space="preserve">     </w:t>
      </w:r>
      <w:r w:rsidR="008263C3">
        <w:rPr>
          <w:b/>
          <w:bCs/>
          <w:sz w:val="24"/>
          <w:szCs w:val="24"/>
        </w:rPr>
        <w:t xml:space="preserve">Bordás Anikó </w:t>
      </w:r>
      <w:proofErr w:type="spellStart"/>
      <w:r w:rsidR="008263C3" w:rsidRPr="00007531">
        <w:rPr>
          <w:b/>
          <w:bCs/>
          <w:sz w:val="24"/>
          <w:szCs w:val="24"/>
        </w:rPr>
        <w:t>bv</w:t>
      </w:r>
      <w:proofErr w:type="spellEnd"/>
      <w:r w:rsidR="008263C3" w:rsidRPr="00007531">
        <w:rPr>
          <w:b/>
          <w:bCs/>
          <w:sz w:val="24"/>
          <w:szCs w:val="24"/>
        </w:rPr>
        <w:t>. ezredes</w:t>
      </w:r>
      <w:r w:rsidR="008263C3">
        <w:rPr>
          <w:b/>
          <w:bCs/>
          <w:sz w:val="24"/>
          <w:szCs w:val="24"/>
        </w:rPr>
        <w:t xml:space="preserve">, </w:t>
      </w:r>
      <w:proofErr w:type="spellStart"/>
      <w:r w:rsidR="008263C3">
        <w:rPr>
          <w:b/>
          <w:bCs/>
          <w:sz w:val="24"/>
          <w:szCs w:val="24"/>
        </w:rPr>
        <w:t>bv</w:t>
      </w:r>
      <w:proofErr w:type="spellEnd"/>
      <w:r w:rsidR="008263C3">
        <w:rPr>
          <w:b/>
          <w:bCs/>
          <w:sz w:val="24"/>
          <w:szCs w:val="24"/>
        </w:rPr>
        <w:t>. főtanácsos</w:t>
      </w:r>
    </w:p>
    <w:p w:rsidR="008263C3" w:rsidRPr="00E72ABA" w:rsidRDefault="008263C3" w:rsidP="008263C3">
      <w:pPr>
        <w:autoSpaceDE w:val="0"/>
        <w:autoSpaceDN w:val="0"/>
        <w:ind w:left="4248"/>
        <w:jc w:val="both"/>
        <w:rPr>
          <w:b/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075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</w:t>
      </w:r>
      <w:r w:rsidRPr="00007531">
        <w:rPr>
          <w:bCs/>
          <w:sz w:val="24"/>
          <w:szCs w:val="24"/>
        </w:rPr>
        <w:t>szolgálatvezető</w:t>
      </w:r>
    </w:p>
    <w:p w:rsidR="00665763" w:rsidRPr="00E72ABA" w:rsidRDefault="00665763" w:rsidP="008263C3">
      <w:pPr>
        <w:spacing w:line="276" w:lineRule="auto"/>
        <w:rPr>
          <w:b/>
          <w:bCs/>
          <w:iCs/>
          <w:sz w:val="24"/>
          <w:szCs w:val="24"/>
        </w:rPr>
      </w:pPr>
    </w:p>
    <w:sectPr w:rsidR="00665763" w:rsidRPr="00E72ABA" w:rsidSect="00C136BC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4D" w:rsidRDefault="00D11C4D" w:rsidP="008F1075">
      <w:r>
        <w:separator/>
      </w:r>
    </w:p>
  </w:endnote>
  <w:endnote w:type="continuationSeparator" w:id="0">
    <w:p w:rsidR="00D11C4D" w:rsidRDefault="00D11C4D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79238"/>
      <w:docPartObj>
        <w:docPartGallery w:val="Page Numbers (Bottom of Page)"/>
        <w:docPartUnique/>
      </w:docPartObj>
    </w:sdtPr>
    <w:sdtEndPr/>
    <w:sdtContent>
      <w:p w:rsidR="00D11C4D" w:rsidRDefault="00D11C4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7CD">
          <w:rPr>
            <w:noProof/>
          </w:rPr>
          <w:t>2</w:t>
        </w:r>
        <w:r>
          <w:fldChar w:fldCharType="end"/>
        </w:r>
      </w:p>
    </w:sdtContent>
  </w:sdt>
  <w:p w:rsidR="00D11C4D" w:rsidRDefault="00D11C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4D" w:rsidRPr="00EC75C1" w:rsidRDefault="00D11C4D" w:rsidP="00EC75C1">
    <w:pPr>
      <w:tabs>
        <w:tab w:val="center" w:pos="4536"/>
      </w:tabs>
      <w:rPr>
        <w:sz w:val="18"/>
        <w:szCs w:val="19"/>
      </w:rPr>
    </w:pPr>
    <w:r>
      <w:rPr>
        <w:sz w:val="18"/>
        <w:szCs w:val="19"/>
      </w:rPr>
      <w:tab/>
    </w:r>
    <w:r w:rsidRPr="008F1075">
      <w:rPr>
        <w:sz w:val="18"/>
        <w:szCs w:val="19"/>
      </w:rPr>
      <w:t xml:space="preserve">1054 Budapest, Steindl Imre utca 8. </w:t>
    </w:r>
    <w:r>
      <w:rPr>
        <w:sz w:val="18"/>
        <w:szCs w:val="19"/>
      </w:rPr>
      <w:t>t</w:t>
    </w:r>
    <w:r w:rsidRPr="008F1075">
      <w:rPr>
        <w:sz w:val="18"/>
        <w:szCs w:val="19"/>
      </w:rPr>
      <w:t>elefon: (+36 1)</w:t>
    </w:r>
    <w:r>
      <w:rPr>
        <w:sz w:val="18"/>
        <w:szCs w:val="19"/>
      </w:rPr>
      <w:t xml:space="preserve"> 301-8426 fax: (+36 1) 312-0423 e</w:t>
    </w:r>
    <w:r w:rsidRPr="008F1075">
      <w:rPr>
        <w:sz w:val="18"/>
        <w:szCs w:val="19"/>
      </w:rPr>
      <w:t xml:space="preserve">-mail: </w:t>
    </w:r>
    <w:r>
      <w:rPr>
        <w:sz w:val="18"/>
        <w:szCs w:val="19"/>
      </w:rPr>
      <w:t>BVOP-Szemelyugy</w:t>
    </w:r>
    <w:r w:rsidRPr="008F1075">
      <w:rPr>
        <w:sz w:val="18"/>
        <w:szCs w:val="19"/>
      </w:rPr>
      <w:t>@bv.gov.hu</w:t>
    </w:r>
    <w:r>
      <w:rPr>
        <w:sz w:val="18"/>
        <w:szCs w:val="19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4D" w:rsidRPr="008F1075" w:rsidRDefault="00D11C4D" w:rsidP="008F1075">
    <w:pPr>
      <w:jc w:val="center"/>
      <w:rPr>
        <w:sz w:val="18"/>
        <w:szCs w:val="19"/>
      </w:rPr>
    </w:pPr>
  </w:p>
  <w:p w:rsidR="00D11C4D" w:rsidRDefault="00D11C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4D" w:rsidRDefault="00D11C4D" w:rsidP="008F1075">
      <w:r>
        <w:separator/>
      </w:r>
    </w:p>
  </w:footnote>
  <w:footnote w:type="continuationSeparator" w:id="0">
    <w:p w:rsidR="00D11C4D" w:rsidRDefault="00D11C4D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4D" w:rsidRDefault="00D11C4D" w:rsidP="00EC75C1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47A80AA2" wp14:editId="14ACBB3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C4D" w:rsidRPr="00D41FED" w:rsidRDefault="00D11C4D" w:rsidP="00EC75C1">
    <w:pPr>
      <w:pStyle w:val="lfej"/>
      <w:jc w:val="center"/>
      <w:rPr>
        <w:sz w:val="22"/>
        <w:szCs w:val="22"/>
      </w:rPr>
    </w:pPr>
    <w:r w:rsidRPr="00D41FED">
      <w:rPr>
        <w:sz w:val="22"/>
        <w:szCs w:val="22"/>
      </w:rPr>
      <w:t>BÜNTETÉS-VÉGREHAJTÁS ORSZÁGOS PARANCSNOKSÁGA</w:t>
    </w:r>
  </w:p>
  <w:p w:rsidR="00D11C4D" w:rsidRPr="006E5920" w:rsidRDefault="00D11C4D" w:rsidP="00EC75C1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</w:rPr>
    </w:pPr>
    <w:r w:rsidRPr="006E5920">
      <w:rPr>
        <w:rStyle w:val="Ershangslyozs"/>
        <w:b w:val="0"/>
        <w:i w:val="0"/>
        <w:caps/>
        <w:color w:val="auto"/>
      </w:rPr>
      <w:t>Humán Szolgálat</w:t>
    </w:r>
  </w:p>
  <w:p w:rsidR="00D11C4D" w:rsidRPr="00EC75C1" w:rsidRDefault="00D11C4D" w:rsidP="00EC75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A3824FA"/>
    <w:multiLevelType w:val="hybridMultilevel"/>
    <w:tmpl w:val="CC822C96"/>
    <w:lvl w:ilvl="0" w:tplc="7ADEF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3133D"/>
    <w:multiLevelType w:val="hybridMultilevel"/>
    <w:tmpl w:val="765648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993A77"/>
    <w:multiLevelType w:val="hybridMultilevel"/>
    <w:tmpl w:val="52C244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22E97"/>
    <w:multiLevelType w:val="hybridMultilevel"/>
    <w:tmpl w:val="CEF057FE"/>
    <w:lvl w:ilvl="0" w:tplc="00FC1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42CA5"/>
    <w:multiLevelType w:val="hybridMultilevel"/>
    <w:tmpl w:val="98904B88"/>
    <w:lvl w:ilvl="0" w:tplc="9398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2BBA"/>
    <w:multiLevelType w:val="hybridMultilevel"/>
    <w:tmpl w:val="83DC0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619ED"/>
    <w:multiLevelType w:val="hybridMultilevel"/>
    <w:tmpl w:val="DE0C1B96"/>
    <w:lvl w:ilvl="0" w:tplc="0D28F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83C70"/>
    <w:multiLevelType w:val="hybridMultilevel"/>
    <w:tmpl w:val="EFAC45BA"/>
    <w:lvl w:ilvl="0" w:tplc="4D285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B5C19"/>
    <w:multiLevelType w:val="hybridMultilevel"/>
    <w:tmpl w:val="2A94C36C"/>
    <w:lvl w:ilvl="0" w:tplc="E6A0258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7531"/>
    <w:rsid w:val="00017DA4"/>
    <w:rsid w:val="00022CEF"/>
    <w:rsid w:val="00026FEA"/>
    <w:rsid w:val="00035E58"/>
    <w:rsid w:val="00036A06"/>
    <w:rsid w:val="000618FF"/>
    <w:rsid w:val="000C22BA"/>
    <w:rsid w:val="000F28A7"/>
    <w:rsid w:val="000F7DC5"/>
    <w:rsid w:val="00104E20"/>
    <w:rsid w:val="001053A5"/>
    <w:rsid w:val="0010746B"/>
    <w:rsid w:val="00111044"/>
    <w:rsid w:val="001160EC"/>
    <w:rsid w:val="00130AC2"/>
    <w:rsid w:val="001342F4"/>
    <w:rsid w:val="00141A6A"/>
    <w:rsid w:val="00154171"/>
    <w:rsid w:val="00172C4A"/>
    <w:rsid w:val="0018257B"/>
    <w:rsid w:val="00193FEC"/>
    <w:rsid w:val="001C44AB"/>
    <w:rsid w:val="001D2375"/>
    <w:rsid w:val="00215F9D"/>
    <w:rsid w:val="002308E8"/>
    <w:rsid w:val="00240530"/>
    <w:rsid w:val="0024054B"/>
    <w:rsid w:val="002420B5"/>
    <w:rsid w:val="00250D73"/>
    <w:rsid w:val="00262F02"/>
    <w:rsid w:val="00264641"/>
    <w:rsid w:val="0026507B"/>
    <w:rsid w:val="002670BA"/>
    <w:rsid w:val="00294650"/>
    <w:rsid w:val="002A5491"/>
    <w:rsid w:val="002A736E"/>
    <w:rsid w:val="002B0D4D"/>
    <w:rsid w:val="002C2EB7"/>
    <w:rsid w:val="002E1C1C"/>
    <w:rsid w:val="002F563F"/>
    <w:rsid w:val="003011E0"/>
    <w:rsid w:val="00333774"/>
    <w:rsid w:val="0034003E"/>
    <w:rsid w:val="003542C6"/>
    <w:rsid w:val="00357BB2"/>
    <w:rsid w:val="00375CEC"/>
    <w:rsid w:val="00383BEC"/>
    <w:rsid w:val="0039492E"/>
    <w:rsid w:val="003955F7"/>
    <w:rsid w:val="003A6AEB"/>
    <w:rsid w:val="003A77DC"/>
    <w:rsid w:val="003B4D83"/>
    <w:rsid w:val="003C4C0D"/>
    <w:rsid w:val="003D19AC"/>
    <w:rsid w:val="003E7C67"/>
    <w:rsid w:val="003F51F9"/>
    <w:rsid w:val="004267D7"/>
    <w:rsid w:val="00431CA8"/>
    <w:rsid w:val="004408B0"/>
    <w:rsid w:val="00447060"/>
    <w:rsid w:val="00490F28"/>
    <w:rsid w:val="00496E55"/>
    <w:rsid w:val="004E0BDF"/>
    <w:rsid w:val="004E2ED2"/>
    <w:rsid w:val="004F6A0A"/>
    <w:rsid w:val="004F7F18"/>
    <w:rsid w:val="0053688B"/>
    <w:rsid w:val="0055722B"/>
    <w:rsid w:val="00565C25"/>
    <w:rsid w:val="00573552"/>
    <w:rsid w:val="00592C03"/>
    <w:rsid w:val="005C2D59"/>
    <w:rsid w:val="005C7807"/>
    <w:rsid w:val="005F551B"/>
    <w:rsid w:val="00605210"/>
    <w:rsid w:val="00606150"/>
    <w:rsid w:val="00612AA4"/>
    <w:rsid w:val="006208E1"/>
    <w:rsid w:val="00637D94"/>
    <w:rsid w:val="00642641"/>
    <w:rsid w:val="006468B4"/>
    <w:rsid w:val="0065534A"/>
    <w:rsid w:val="00656489"/>
    <w:rsid w:val="00662431"/>
    <w:rsid w:val="00664FFA"/>
    <w:rsid w:val="00665763"/>
    <w:rsid w:val="00681375"/>
    <w:rsid w:val="00684E22"/>
    <w:rsid w:val="006900B3"/>
    <w:rsid w:val="006946F4"/>
    <w:rsid w:val="006A220A"/>
    <w:rsid w:val="006B0429"/>
    <w:rsid w:val="006E00DC"/>
    <w:rsid w:val="006E7742"/>
    <w:rsid w:val="00725BC2"/>
    <w:rsid w:val="00732440"/>
    <w:rsid w:val="00741071"/>
    <w:rsid w:val="00745D8F"/>
    <w:rsid w:val="0074638D"/>
    <w:rsid w:val="00767C80"/>
    <w:rsid w:val="007C5652"/>
    <w:rsid w:val="007D4BC0"/>
    <w:rsid w:val="007E28D2"/>
    <w:rsid w:val="008136A3"/>
    <w:rsid w:val="008263C3"/>
    <w:rsid w:val="00833E6E"/>
    <w:rsid w:val="0085328D"/>
    <w:rsid w:val="00883165"/>
    <w:rsid w:val="008A6871"/>
    <w:rsid w:val="008A78A4"/>
    <w:rsid w:val="008E2F64"/>
    <w:rsid w:val="008F1075"/>
    <w:rsid w:val="008F3612"/>
    <w:rsid w:val="009006EA"/>
    <w:rsid w:val="00920633"/>
    <w:rsid w:val="00921EA9"/>
    <w:rsid w:val="009241AE"/>
    <w:rsid w:val="00943E0B"/>
    <w:rsid w:val="0096677E"/>
    <w:rsid w:val="009A1EEA"/>
    <w:rsid w:val="009A79BD"/>
    <w:rsid w:val="009B1F58"/>
    <w:rsid w:val="009D1000"/>
    <w:rsid w:val="009D5E64"/>
    <w:rsid w:val="00A210E8"/>
    <w:rsid w:val="00A27DDD"/>
    <w:rsid w:val="00A406EC"/>
    <w:rsid w:val="00A44D8C"/>
    <w:rsid w:val="00A56519"/>
    <w:rsid w:val="00A6214C"/>
    <w:rsid w:val="00A63B3C"/>
    <w:rsid w:val="00A75BA1"/>
    <w:rsid w:val="00A81363"/>
    <w:rsid w:val="00A903F8"/>
    <w:rsid w:val="00A91236"/>
    <w:rsid w:val="00A9339B"/>
    <w:rsid w:val="00AA5324"/>
    <w:rsid w:val="00AE66F6"/>
    <w:rsid w:val="00AE7CE8"/>
    <w:rsid w:val="00AF23CC"/>
    <w:rsid w:val="00B57CCD"/>
    <w:rsid w:val="00B61A39"/>
    <w:rsid w:val="00B66015"/>
    <w:rsid w:val="00B6798C"/>
    <w:rsid w:val="00B74812"/>
    <w:rsid w:val="00B84609"/>
    <w:rsid w:val="00B85EC2"/>
    <w:rsid w:val="00BB4F87"/>
    <w:rsid w:val="00BD0952"/>
    <w:rsid w:val="00BD75B1"/>
    <w:rsid w:val="00BE77A9"/>
    <w:rsid w:val="00C04A90"/>
    <w:rsid w:val="00C136BC"/>
    <w:rsid w:val="00C23B8F"/>
    <w:rsid w:val="00C24B44"/>
    <w:rsid w:val="00C264D3"/>
    <w:rsid w:val="00C34B22"/>
    <w:rsid w:val="00C42F5F"/>
    <w:rsid w:val="00C56602"/>
    <w:rsid w:val="00C5737D"/>
    <w:rsid w:val="00C74E5F"/>
    <w:rsid w:val="00C77804"/>
    <w:rsid w:val="00C87AC3"/>
    <w:rsid w:val="00C933EB"/>
    <w:rsid w:val="00CA1E6D"/>
    <w:rsid w:val="00CB1A96"/>
    <w:rsid w:val="00CB616D"/>
    <w:rsid w:val="00CC12E8"/>
    <w:rsid w:val="00CE4AB4"/>
    <w:rsid w:val="00D07A39"/>
    <w:rsid w:val="00D11C4D"/>
    <w:rsid w:val="00D50EDF"/>
    <w:rsid w:val="00D542DC"/>
    <w:rsid w:val="00D622F0"/>
    <w:rsid w:val="00DC766F"/>
    <w:rsid w:val="00DD5354"/>
    <w:rsid w:val="00E249FF"/>
    <w:rsid w:val="00E259C3"/>
    <w:rsid w:val="00E30D4F"/>
    <w:rsid w:val="00E34AF7"/>
    <w:rsid w:val="00E41A08"/>
    <w:rsid w:val="00E72ABA"/>
    <w:rsid w:val="00E741F9"/>
    <w:rsid w:val="00E85B9B"/>
    <w:rsid w:val="00E9186C"/>
    <w:rsid w:val="00E925CB"/>
    <w:rsid w:val="00E93538"/>
    <w:rsid w:val="00EA4C1E"/>
    <w:rsid w:val="00EB23D2"/>
    <w:rsid w:val="00EC3D72"/>
    <w:rsid w:val="00EC75C1"/>
    <w:rsid w:val="00ED32E1"/>
    <w:rsid w:val="00ED381E"/>
    <w:rsid w:val="00EF646E"/>
    <w:rsid w:val="00F069ED"/>
    <w:rsid w:val="00F131C7"/>
    <w:rsid w:val="00F15DEC"/>
    <w:rsid w:val="00F22257"/>
    <w:rsid w:val="00F34E68"/>
    <w:rsid w:val="00F364BE"/>
    <w:rsid w:val="00F515FF"/>
    <w:rsid w:val="00F7276F"/>
    <w:rsid w:val="00F92B2F"/>
    <w:rsid w:val="00FC07CD"/>
    <w:rsid w:val="00FC763E"/>
    <w:rsid w:val="00FE4D34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2F64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833E6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E2F6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E2F6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E2F6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8E2F64"/>
    <w:rPr>
      <w:color w:val="0000FF"/>
      <w:u w:val="single"/>
    </w:rPr>
  </w:style>
  <w:style w:type="character" w:customStyle="1" w:styleId="ta">
    <w:name w:val="_ta"/>
    <w:basedOn w:val="Bekezdsalapbettpusa"/>
    <w:rsid w:val="00ED32E1"/>
  </w:style>
  <w:style w:type="character" w:styleId="Jegyzethivatkozs">
    <w:name w:val="annotation reference"/>
    <w:basedOn w:val="Bekezdsalapbettpusa"/>
    <w:uiPriority w:val="99"/>
    <w:semiHidden/>
    <w:unhideWhenUsed/>
    <w:rsid w:val="00DD53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35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3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3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2F64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833E6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E2F6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E2F6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E2F6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8E2F64"/>
    <w:rPr>
      <w:color w:val="0000FF"/>
      <w:u w:val="single"/>
    </w:rPr>
  </w:style>
  <w:style w:type="character" w:customStyle="1" w:styleId="ta">
    <w:name w:val="_ta"/>
    <w:basedOn w:val="Bekezdsalapbettpusa"/>
    <w:rsid w:val="00ED32E1"/>
  </w:style>
  <w:style w:type="character" w:styleId="Jegyzethivatkozs">
    <w:name w:val="annotation reference"/>
    <w:basedOn w:val="Bekezdsalapbettpusa"/>
    <w:uiPriority w:val="99"/>
    <w:semiHidden/>
    <w:unhideWhenUsed/>
    <w:rsid w:val="00DD53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35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3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3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erekt.julianna@bv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rekt.julianna@bv.gov.h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E1AE-2680-4C26-B317-2B85A1B1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477A6D0C</Template>
  <TotalTime>0</TotalTime>
  <Pages>3</Pages>
  <Words>662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BV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kerekt.julianna</dc:creator>
  <cp:lastModifiedBy>kerekt.julianna</cp:lastModifiedBy>
  <cp:revision>2</cp:revision>
  <cp:lastPrinted>2016-11-09T10:59:00Z</cp:lastPrinted>
  <dcterms:created xsi:type="dcterms:W3CDTF">2021-01-12T11:04:00Z</dcterms:created>
  <dcterms:modified xsi:type="dcterms:W3CDTF">2021-01-12T11:04:00Z</dcterms:modified>
</cp:coreProperties>
</file>